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7090B" w14:textId="697F82D9" w:rsidR="00F26273" w:rsidRPr="00A15671" w:rsidRDefault="00726C1D" w:rsidP="00726C1D">
      <w:pPr>
        <w:shd w:val="clear" w:color="auto" w:fill="FFFFFF"/>
        <w:ind w:left="567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2C6A9718" w14:textId="77777777" w:rsidR="00A02545" w:rsidRPr="00A02545" w:rsidRDefault="00A02545" w:rsidP="00101D5F">
      <w:pPr>
        <w:jc w:val="center"/>
        <w:rPr>
          <w:rFonts w:ascii="Arial" w:hAnsi="Arial" w:cs="Arial"/>
          <w:b/>
          <w:sz w:val="20"/>
          <w:szCs w:val="20"/>
        </w:rPr>
      </w:pPr>
      <w:r w:rsidRPr="00A02545">
        <w:rPr>
          <w:rFonts w:ascii="Arial" w:hAnsi="Arial" w:cs="Arial"/>
          <w:b/>
          <w:sz w:val="20"/>
          <w:szCs w:val="20"/>
        </w:rPr>
        <w:t>PROGRAM ZAJĘĆ</w:t>
      </w:r>
    </w:p>
    <w:p w14:paraId="3F325829" w14:textId="77777777" w:rsidR="00F86646" w:rsidRDefault="00F80C47" w:rsidP="00F80C47">
      <w:pPr>
        <w:ind w:left="3" w:firstLine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F86646">
        <w:rPr>
          <w:rFonts w:ascii="Arial" w:hAnsi="Arial" w:cs="Arial"/>
          <w:sz w:val="20"/>
          <w:szCs w:val="20"/>
        </w:rPr>
        <w:t xml:space="preserve">                 </w:t>
      </w:r>
      <w:r w:rsidR="00F86646" w:rsidRPr="00F86646">
        <w:rPr>
          <w:rFonts w:ascii="Arial" w:hAnsi="Arial" w:cs="Arial"/>
          <w:b/>
          <w:sz w:val="20"/>
          <w:szCs w:val="20"/>
        </w:rPr>
        <w:t xml:space="preserve"> </w:t>
      </w:r>
    </w:p>
    <w:p w14:paraId="103343F8" w14:textId="4DD85AB1" w:rsidR="00A02545" w:rsidRPr="00F86646" w:rsidRDefault="00F86646" w:rsidP="00F86646">
      <w:pPr>
        <w:ind w:left="5" w:firstLine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="00F80C47" w:rsidRPr="00F86646">
        <w:rPr>
          <w:rFonts w:ascii="Arial" w:hAnsi="Arial" w:cs="Arial"/>
          <w:b/>
          <w:sz w:val="20"/>
          <w:szCs w:val="20"/>
        </w:rPr>
        <w:t>Zajęcia wyrównawcze z języka angielskiego</w:t>
      </w:r>
      <w:r w:rsidRPr="00F86646">
        <w:rPr>
          <w:rFonts w:ascii="Arial" w:hAnsi="Arial" w:cs="Arial"/>
          <w:b/>
          <w:sz w:val="20"/>
          <w:szCs w:val="20"/>
        </w:rPr>
        <w:t xml:space="preserve"> dla klas IV – VI</w:t>
      </w:r>
    </w:p>
    <w:p w14:paraId="4B3B2C82" w14:textId="5DE217A8" w:rsidR="00F86646" w:rsidRPr="00971FB3" w:rsidRDefault="00F86646" w:rsidP="00971FB3">
      <w:pPr>
        <w:jc w:val="center"/>
        <w:rPr>
          <w:rFonts w:ascii="Arial" w:hAnsi="Arial" w:cs="Arial"/>
          <w:b/>
          <w:sz w:val="20"/>
          <w:szCs w:val="20"/>
        </w:rPr>
      </w:pPr>
      <w:r w:rsidRPr="00A02545">
        <w:rPr>
          <w:rFonts w:ascii="Arial" w:hAnsi="Arial" w:cs="Arial"/>
          <w:b/>
          <w:sz w:val="20"/>
          <w:szCs w:val="20"/>
        </w:rPr>
        <w:t xml:space="preserve">realizowanych dla uczniów </w:t>
      </w:r>
      <w:r>
        <w:rPr>
          <w:rFonts w:ascii="Arial" w:hAnsi="Arial" w:cs="Arial"/>
          <w:b/>
          <w:sz w:val="20"/>
          <w:szCs w:val="20"/>
        </w:rPr>
        <w:t xml:space="preserve">Szkoły Podstawowej im. Henryka Sienkiewicza </w:t>
      </w:r>
    </w:p>
    <w:p w14:paraId="367A5D71" w14:textId="45B26983" w:rsidR="00A02545" w:rsidRPr="00A02545" w:rsidRDefault="00A02545" w:rsidP="00971FB3">
      <w:pPr>
        <w:jc w:val="center"/>
        <w:rPr>
          <w:rFonts w:ascii="Arial" w:hAnsi="Arial" w:cs="Arial"/>
          <w:b/>
          <w:sz w:val="20"/>
          <w:szCs w:val="20"/>
        </w:rPr>
      </w:pPr>
      <w:r w:rsidRPr="00A02545">
        <w:rPr>
          <w:rFonts w:ascii="Arial" w:hAnsi="Arial" w:cs="Arial"/>
          <w:b/>
          <w:sz w:val="20"/>
          <w:szCs w:val="20"/>
        </w:rPr>
        <w:t xml:space="preserve">realizowanych dla uczniów </w:t>
      </w:r>
    </w:p>
    <w:p w14:paraId="0F5F7A37" w14:textId="1F653F9B" w:rsidR="00A02545" w:rsidRPr="00A02545" w:rsidRDefault="00101D5F" w:rsidP="00101D5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Zespole Szkół w Choroszczy</w:t>
      </w:r>
    </w:p>
    <w:p w14:paraId="5CE0525E" w14:textId="77777777" w:rsidR="00A02545" w:rsidRPr="00A02545" w:rsidRDefault="00A02545" w:rsidP="00101D5F">
      <w:pPr>
        <w:jc w:val="center"/>
        <w:rPr>
          <w:rFonts w:ascii="Arial" w:hAnsi="Arial" w:cs="Arial"/>
          <w:b/>
          <w:sz w:val="20"/>
          <w:szCs w:val="20"/>
        </w:rPr>
      </w:pPr>
    </w:p>
    <w:p w14:paraId="0286CFF8" w14:textId="684FFC87" w:rsidR="00F26273" w:rsidRDefault="00A02545" w:rsidP="00101D5F">
      <w:pPr>
        <w:jc w:val="center"/>
        <w:rPr>
          <w:rFonts w:ascii="Arial" w:hAnsi="Arial" w:cs="Arial"/>
          <w:sz w:val="20"/>
          <w:szCs w:val="20"/>
        </w:rPr>
      </w:pPr>
      <w:r w:rsidRPr="00A02545">
        <w:rPr>
          <w:rFonts w:ascii="Arial" w:hAnsi="Arial" w:cs="Arial"/>
          <w:b/>
          <w:sz w:val="20"/>
          <w:szCs w:val="20"/>
        </w:rPr>
        <w:t xml:space="preserve">w ramach projektu </w:t>
      </w:r>
      <w:r w:rsidR="00101D5F" w:rsidRPr="00A15671">
        <w:rPr>
          <w:rFonts w:ascii="Arial" w:hAnsi="Arial" w:cs="Arial"/>
          <w:sz w:val="20"/>
          <w:szCs w:val="20"/>
        </w:rPr>
        <w:t>„</w:t>
      </w:r>
      <w:r w:rsidR="00101D5F" w:rsidRPr="00A15671">
        <w:rPr>
          <w:rFonts w:ascii="Arial" w:hAnsi="Arial" w:cs="Arial"/>
          <w:b/>
          <w:i/>
          <w:sz w:val="20"/>
          <w:szCs w:val="20"/>
        </w:rPr>
        <w:t>Wzrost jakości oferty edukacyjnej w Zespole Szkół w Choroszczy</w:t>
      </w:r>
      <w:r w:rsidR="00101D5F" w:rsidRPr="00A15671">
        <w:rPr>
          <w:rFonts w:ascii="Arial" w:hAnsi="Arial" w:cs="Arial"/>
          <w:sz w:val="20"/>
          <w:szCs w:val="20"/>
        </w:rPr>
        <w:t>”</w:t>
      </w:r>
    </w:p>
    <w:p w14:paraId="247D9BD0" w14:textId="3B457FAE" w:rsidR="00101D5F" w:rsidRDefault="00101D5F" w:rsidP="00101D5F">
      <w:pPr>
        <w:jc w:val="center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realizowanego w ramach Regionalnego Programu Operac</w:t>
      </w:r>
      <w:r>
        <w:rPr>
          <w:rFonts w:ascii="Arial" w:hAnsi="Arial" w:cs="Arial"/>
          <w:sz w:val="20"/>
          <w:szCs w:val="20"/>
        </w:rPr>
        <w:t>yjnego Województwa Podlaskiego</w:t>
      </w:r>
    </w:p>
    <w:p w14:paraId="5A8BA32C" w14:textId="77777777" w:rsidR="00101D5F" w:rsidRDefault="00101D5F" w:rsidP="00101D5F">
      <w:pPr>
        <w:jc w:val="center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 xml:space="preserve">Oś priorytetowa III. Kompetencje i kwalifikacje, Działanie 3.1 Kształcenie i edukacja, </w:t>
      </w:r>
    </w:p>
    <w:p w14:paraId="61E40079" w14:textId="03CCBE66" w:rsidR="00101D5F" w:rsidRDefault="00101D5F" w:rsidP="00971FB3">
      <w:pPr>
        <w:jc w:val="center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Poddziałanie 3.1.2 Wzmocnienie atrakcyjności i podniesienie jakości oferty edukacyjnej w zakresie kształcenia ogólnego, ukierunkowanej na rozwój kompetencji kluczowych</w:t>
      </w:r>
    </w:p>
    <w:p w14:paraId="03BE7FC6" w14:textId="77777777" w:rsidR="00101D5F" w:rsidRDefault="00101D5F" w:rsidP="00101D5F">
      <w:pPr>
        <w:jc w:val="right"/>
        <w:rPr>
          <w:rFonts w:ascii="Arial" w:hAnsi="Arial" w:cs="Arial"/>
          <w:sz w:val="20"/>
          <w:szCs w:val="20"/>
        </w:rPr>
      </w:pPr>
    </w:p>
    <w:p w14:paraId="110B96C2" w14:textId="119438D1" w:rsidR="00101D5F" w:rsidRDefault="00971FB3" w:rsidP="00101D5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Opracowanie: Joanna Chmur</w:t>
      </w:r>
    </w:p>
    <w:p w14:paraId="7F812D74" w14:textId="77777777" w:rsidR="002A4F65" w:rsidRDefault="002A4F65" w:rsidP="00101D5F">
      <w:pPr>
        <w:jc w:val="right"/>
        <w:rPr>
          <w:rFonts w:ascii="Arial" w:hAnsi="Arial" w:cs="Arial"/>
          <w:sz w:val="20"/>
          <w:szCs w:val="20"/>
        </w:rPr>
      </w:pPr>
    </w:p>
    <w:p w14:paraId="25A58870" w14:textId="77777777" w:rsidR="002A4F65" w:rsidRPr="002A4F65" w:rsidRDefault="002A4F65" w:rsidP="002A4F65">
      <w:pPr>
        <w:jc w:val="right"/>
        <w:rPr>
          <w:rFonts w:ascii="Arial" w:hAnsi="Arial" w:cs="Arial"/>
          <w:i/>
          <w:sz w:val="20"/>
          <w:szCs w:val="20"/>
        </w:rPr>
      </w:pPr>
    </w:p>
    <w:p w14:paraId="5A6FFD7D" w14:textId="77777777" w:rsidR="002A4F65" w:rsidRPr="002A4F65" w:rsidRDefault="002A4F65" w:rsidP="002A4F65">
      <w:pPr>
        <w:widowControl w:val="0"/>
        <w:suppressAutoHyphens/>
        <w:spacing w:after="120" w:line="360" w:lineRule="auto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2A4F65">
        <w:rPr>
          <w:rFonts w:ascii="Arial" w:eastAsia="Lucida Sans Unicode" w:hAnsi="Arial" w:cs="Arial"/>
          <w:b/>
          <w:bCs/>
          <w:kern w:val="1"/>
          <w:sz w:val="20"/>
          <w:szCs w:val="20"/>
        </w:rPr>
        <w:t>Założenia ogólne programu</w:t>
      </w:r>
    </w:p>
    <w:p w14:paraId="155C8538" w14:textId="1D821E1A" w:rsidR="002A4F65" w:rsidRPr="002A4F65" w:rsidRDefault="002A4F65" w:rsidP="00FF164B">
      <w:pPr>
        <w:widowControl w:val="0"/>
        <w:suppressAutoHyphens/>
        <w:spacing w:after="120" w:line="360" w:lineRule="auto"/>
        <w:ind w:left="6" w:firstLine="1"/>
        <w:jc w:val="both"/>
        <w:rPr>
          <w:rFonts w:ascii="Arial" w:eastAsia="Times New Roman" w:hAnsi="Arial" w:cs="Arial"/>
          <w:color w:val="000000"/>
          <w:kern w:val="1"/>
          <w:sz w:val="20"/>
          <w:szCs w:val="20"/>
        </w:rPr>
      </w:pPr>
      <w:r w:rsidRPr="002A4F65">
        <w:rPr>
          <w:rFonts w:ascii="Arial" w:eastAsia="Times New Roman" w:hAnsi="Arial" w:cs="Arial"/>
          <w:color w:val="000000"/>
          <w:kern w:val="1"/>
          <w:sz w:val="20"/>
          <w:szCs w:val="20"/>
        </w:rPr>
        <w:t xml:space="preserve">Program adresowany jest </w:t>
      </w:r>
      <w:r w:rsidR="00FF164B">
        <w:rPr>
          <w:rFonts w:ascii="Arial" w:eastAsia="Times New Roman" w:hAnsi="Arial" w:cs="Arial"/>
          <w:color w:val="000000"/>
          <w:kern w:val="1"/>
          <w:sz w:val="20"/>
          <w:szCs w:val="20"/>
        </w:rPr>
        <w:t xml:space="preserve">do uczniów II etapu edukacji mających problemy z </w:t>
      </w:r>
      <w:r w:rsidRPr="002A4F65">
        <w:rPr>
          <w:rFonts w:ascii="Arial" w:eastAsia="Times New Roman" w:hAnsi="Arial" w:cs="Arial"/>
          <w:color w:val="000000"/>
          <w:kern w:val="1"/>
          <w:sz w:val="20"/>
          <w:szCs w:val="20"/>
        </w:rPr>
        <w:t xml:space="preserve"> językiem angielskim. Ce</w:t>
      </w:r>
      <w:r w:rsidR="00516D81">
        <w:rPr>
          <w:rFonts w:ascii="Arial" w:eastAsia="Times New Roman" w:hAnsi="Arial" w:cs="Arial"/>
          <w:color w:val="000000"/>
          <w:kern w:val="1"/>
          <w:sz w:val="20"/>
          <w:szCs w:val="20"/>
        </w:rPr>
        <w:t>l główny projektu to korelowanie braków, wzbogacanie słownictwa oraz rozwijanie umiejętności posług</w:t>
      </w:r>
      <w:r w:rsidR="00BE1E7B">
        <w:rPr>
          <w:rFonts w:ascii="Arial" w:eastAsia="Times New Roman" w:hAnsi="Arial" w:cs="Arial"/>
          <w:color w:val="000000"/>
          <w:kern w:val="1"/>
          <w:sz w:val="20"/>
          <w:szCs w:val="20"/>
        </w:rPr>
        <w:t>iwania się językiem angielskim</w:t>
      </w:r>
      <w:r w:rsidRPr="002A4F65">
        <w:rPr>
          <w:rFonts w:ascii="Arial" w:eastAsia="Lucida Sans Unicode" w:hAnsi="Arial" w:cs="Arial"/>
          <w:kern w:val="1"/>
          <w:sz w:val="20"/>
          <w:szCs w:val="20"/>
        </w:rPr>
        <w:t xml:space="preserve">, </w:t>
      </w:r>
      <w:r w:rsidR="00BE1E7B">
        <w:rPr>
          <w:rFonts w:ascii="Arial" w:eastAsia="Lucida Sans Unicode" w:hAnsi="Arial" w:cs="Arial"/>
          <w:kern w:val="1"/>
          <w:sz w:val="20"/>
          <w:szCs w:val="20"/>
        </w:rPr>
        <w:t xml:space="preserve">jak również </w:t>
      </w:r>
      <w:r w:rsidR="00BE1E7B" w:rsidRPr="002A4F65">
        <w:rPr>
          <w:rFonts w:ascii="Arial" w:eastAsia="Lucida Sans Unicode" w:hAnsi="Arial" w:cs="Arial"/>
          <w:kern w:val="1"/>
          <w:sz w:val="20"/>
          <w:szCs w:val="20"/>
        </w:rPr>
        <w:t>wyrabianie poprawnych nawyków językowych</w:t>
      </w:r>
      <w:r w:rsidR="00BE1E7B">
        <w:rPr>
          <w:rFonts w:ascii="Arial" w:eastAsia="Lucida Sans Unicode" w:hAnsi="Arial" w:cs="Arial"/>
          <w:kern w:val="1"/>
          <w:sz w:val="20"/>
          <w:szCs w:val="20"/>
        </w:rPr>
        <w:t>.</w:t>
      </w:r>
      <w:r w:rsidR="00BE1E7B" w:rsidRPr="002A4F65">
        <w:rPr>
          <w:rFonts w:ascii="Arial" w:eastAsia="Times New Roman" w:hAnsi="Arial" w:cs="Arial"/>
          <w:color w:val="000000"/>
          <w:kern w:val="1"/>
          <w:sz w:val="20"/>
          <w:szCs w:val="20"/>
        </w:rPr>
        <w:t xml:space="preserve"> </w:t>
      </w:r>
      <w:r w:rsidR="00BE1E7B">
        <w:rPr>
          <w:rFonts w:ascii="Arial" w:eastAsia="Times New Roman" w:hAnsi="Arial" w:cs="Arial"/>
          <w:color w:val="000000"/>
          <w:kern w:val="1"/>
          <w:sz w:val="20"/>
          <w:szCs w:val="20"/>
        </w:rPr>
        <w:t xml:space="preserve">Założeniem lekcji jest także </w:t>
      </w:r>
      <w:r w:rsidRPr="002A4F65">
        <w:rPr>
          <w:rFonts w:ascii="Arial" w:eastAsia="Lucida Sans Unicode" w:hAnsi="Arial" w:cs="Arial"/>
          <w:kern w:val="1"/>
          <w:sz w:val="20"/>
          <w:szCs w:val="20"/>
        </w:rPr>
        <w:t>poznanie kultury i świąt krajów anglojęzycznych</w:t>
      </w:r>
      <w:r w:rsidRPr="002A4F65">
        <w:rPr>
          <w:rFonts w:ascii="Arial" w:eastAsia="Times New Roman" w:hAnsi="Arial" w:cs="Arial"/>
          <w:color w:val="000000"/>
          <w:kern w:val="1"/>
          <w:sz w:val="20"/>
          <w:szCs w:val="20"/>
        </w:rPr>
        <w:t xml:space="preserve"> oraz</w:t>
      </w:r>
      <w:r w:rsidRPr="002A4F65">
        <w:rPr>
          <w:rFonts w:ascii="Arial" w:eastAsia="Lucida Sans Unicode" w:hAnsi="Arial" w:cs="Arial"/>
          <w:kern w:val="1"/>
          <w:sz w:val="20"/>
          <w:szCs w:val="20"/>
        </w:rPr>
        <w:t xml:space="preserve">  ćwiczenie posługiwania się językiem angielskim w różnych sytuacjach życiowych. </w:t>
      </w:r>
      <w:r w:rsidRPr="002A4F65">
        <w:rPr>
          <w:rFonts w:ascii="Arial" w:eastAsia="Times New Roman" w:hAnsi="Arial" w:cs="Arial"/>
          <w:color w:val="000000"/>
          <w:kern w:val="1"/>
          <w:sz w:val="20"/>
          <w:szCs w:val="20"/>
        </w:rPr>
        <w:t xml:space="preserve">  </w:t>
      </w:r>
    </w:p>
    <w:p w14:paraId="196F82E6" w14:textId="77777777" w:rsidR="002A4F65" w:rsidRPr="002A4F65" w:rsidRDefault="002A4F65" w:rsidP="002A4F65">
      <w:pPr>
        <w:jc w:val="right"/>
        <w:rPr>
          <w:rFonts w:ascii="Arial" w:hAnsi="Arial" w:cs="Arial"/>
          <w:i/>
          <w:sz w:val="20"/>
          <w:szCs w:val="20"/>
        </w:rPr>
      </w:pPr>
    </w:p>
    <w:p w14:paraId="65FD64F4" w14:textId="77777777" w:rsidR="002A4F65" w:rsidRPr="002A4F65" w:rsidRDefault="002A4F65" w:rsidP="002A4F65">
      <w:pPr>
        <w:tabs>
          <w:tab w:val="left" w:pos="1698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4F65">
        <w:rPr>
          <w:rFonts w:ascii="Arial" w:hAnsi="Arial" w:cs="Arial"/>
          <w:b/>
          <w:bCs/>
          <w:sz w:val="20"/>
          <w:szCs w:val="20"/>
        </w:rPr>
        <w:t>CELE GŁÓWNE:</w:t>
      </w:r>
    </w:p>
    <w:p w14:paraId="4516D5B5" w14:textId="71549456" w:rsidR="002A4F65" w:rsidRDefault="002844FC" w:rsidP="002A4F65">
      <w:pPr>
        <w:numPr>
          <w:ilvl w:val="0"/>
          <w:numId w:val="17"/>
        </w:numPr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Wyrabianie poprawnych nawyków językowych, </w:t>
      </w:r>
    </w:p>
    <w:p w14:paraId="0AB1C064" w14:textId="77777777" w:rsidR="002844FC" w:rsidRPr="002A4F65" w:rsidRDefault="002844FC" w:rsidP="002844FC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utrwalanie </w:t>
      </w:r>
      <w:r w:rsidRPr="002A4F65">
        <w:rPr>
          <w:rFonts w:ascii="Arial" w:hAnsi="Arial" w:cs="Arial"/>
          <w:sz w:val="20"/>
          <w:szCs w:val="20"/>
        </w:rPr>
        <w:t>leksyki i konstrukcji gramatycznych poznanych na lekcjach,</w:t>
      </w:r>
    </w:p>
    <w:p w14:paraId="4961B484" w14:textId="03FC0FC2" w:rsidR="002844FC" w:rsidRPr="002A4F65" w:rsidRDefault="002844FC" w:rsidP="002A4F65">
      <w:pPr>
        <w:numPr>
          <w:ilvl w:val="0"/>
          <w:numId w:val="17"/>
        </w:numPr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t>kształtowanie zainteresowań językowych ucznia,</w:t>
      </w:r>
    </w:p>
    <w:p w14:paraId="18115E44" w14:textId="77777777" w:rsidR="002A4F65" w:rsidRPr="002A4F65" w:rsidRDefault="002A4F65" w:rsidP="002A4F65">
      <w:pPr>
        <w:numPr>
          <w:ilvl w:val="0"/>
          <w:numId w:val="17"/>
        </w:numPr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t>wykorzystanie technologii informacyjnej do nauki języka angielskiego,</w:t>
      </w:r>
    </w:p>
    <w:p w14:paraId="36392ADC" w14:textId="64E40884" w:rsidR="002A4F65" w:rsidRPr="002A4F65" w:rsidRDefault="002844FC" w:rsidP="002A4F65">
      <w:pPr>
        <w:numPr>
          <w:ilvl w:val="0"/>
          <w:numId w:val="17"/>
        </w:numPr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ukazanie</w:t>
      </w:r>
      <w:r w:rsidR="002A4F65" w:rsidRPr="002A4F65">
        <w:rPr>
          <w:rFonts w:ascii="Arial" w:hAnsi="Arial" w:cs="Arial"/>
          <w:sz w:val="20"/>
          <w:szCs w:val="20"/>
        </w:rPr>
        <w:t xml:space="preserve"> piękna literatury anglojęzycznej i propagowanie czytelnictwa wśród młodzieży,</w:t>
      </w:r>
      <w:r w:rsidR="008B6CA5">
        <w:rPr>
          <w:rFonts w:ascii="Arial" w:hAnsi="Arial" w:cs="Arial"/>
          <w:sz w:val="20"/>
          <w:szCs w:val="20"/>
        </w:rPr>
        <w:t xml:space="preserve"> kształtowanie umiejętności czytania ze zrozumieniem,</w:t>
      </w:r>
    </w:p>
    <w:p w14:paraId="4A2E1AA7" w14:textId="77777777" w:rsidR="002A4F65" w:rsidRPr="002A4F65" w:rsidRDefault="002A4F65" w:rsidP="002A4F65">
      <w:pPr>
        <w:numPr>
          <w:ilvl w:val="0"/>
          <w:numId w:val="17"/>
        </w:numPr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lastRenderedPageBreak/>
        <w:t>wzmacnianie wiary we własne możliwości,</w:t>
      </w:r>
    </w:p>
    <w:p w14:paraId="65C1659D" w14:textId="77777777" w:rsidR="002A4F65" w:rsidRPr="002A4F65" w:rsidRDefault="002A4F65" w:rsidP="002A4F65">
      <w:pPr>
        <w:numPr>
          <w:ilvl w:val="0"/>
          <w:numId w:val="17"/>
        </w:numPr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t>budowanie pozytywnych relacji w grupie,</w:t>
      </w:r>
    </w:p>
    <w:p w14:paraId="476415EC" w14:textId="77777777" w:rsidR="002A4F65" w:rsidRPr="002A4F65" w:rsidRDefault="002A4F65" w:rsidP="002A4F65">
      <w:pPr>
        <w:numPr>
          <w:ilvl w:val="0"/>
          <w:numId w:val="17"/>
        </w:numPr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t>rozwijanie zainteresowania uczniów krajami anglojęzycznymi,</w:t>
      </w:r>
    </w:p>
    <w:p w14:paraId="65A9C910" w14:textId="77777777" w:rsidR="002A4F65" w:rsidRPr="002A4F65" w:rsidRDefault="002A4F65" w:rsidP="002A4F65">
      <w:pPr>
        <w:numPr>
          <w:ilvl w:val="0"/>
          <w:numId w:val="17"/>
        </w:numPr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t>kształtowanie tolerancji do innych tradycji, zwyczajów, w jednoczesnym poszanowaniu własnej kultury i tożsamości narodowej,</w:t>
      </w:r>
    </w:p>
    <w:p w14:paraId="3D934BD8" w14:textId="77777777" w:rsidR="002A4F65" w:rsidRPr="002A4F65" w:rsidRDefault="002A4F65" w:rsidP="002A4F65">
      <w:pPr>
        <w:numPr>
          <w:ilvl w:val="0"/>
          <w:numId w:val="17"/>
        </w:numPr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t>wdrażanie do systematycznego, celowego działania oraz dobrej organizacji pracy;</w:t>
      </w:r>
    </w:p>
    <w:p w14:paraId="56D17FEC" w14:textId="77777777" w:rsidR="002A4F65" w:rsidRPr="002A4F65" w:rsidRDefault="002A4F65" w:rsidP="002A4F65">
      <w:pPr>
        <w:rPr>
          <w:rFonts w:ascii="Arial" w:hAnsi="Arial" w:cs="Arial"/>
          <w:b/>
          <w:sz w:val="20"/>
          <w:szCs w:val="20"/>
        </w:rPr>
      </w:pPr>
    </w:p>
    <w:p w14:paraId="3E257480" w14:textId="77777777" w:rsidR="002A4F65" w:rsidRPr="002A4F65" w:rsidRDefault="002A4F65" w:rsidP="002A4F65">
      <w:pPr>
        <w:numPr>
          <w:ilvl w:val="0"/>
          <w:numId w:val="14"/>
        </w:numPr>
        <w:spacing w:before="120" w:after="120"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t xml:space="preserve">Cele edukacyjne: </w:t>
      </w:r>
    </w:p>
    <w:p w14:paraId="134085E7" w14:textId="77777777" w:rsidR="00416565" w:rsidRDefault="00F61225" w:rsidP="002A4F65">
      <w:pPr>
        <w:numPr>
          <w:ilvl w:val="0"/>
          <w:numId w:val="16"/>
        </w:numPr>
        <w:tabs>
          <w:tab w:val="left" w:pos="1698"/>
        </w:tabs>
        <w:spacing w:after="160" w:line="360" w:lineRule="auto"/>
        <w:contextualSpacing/>
        <w:rPr>
          <w:color w:val="000000"/>
        </w:rPr>
      </w:pPr>
      <w:r>
        <w:rPr>
          <w:color w:val="000000"/>
        </w:rPr>
        <w:t xml:space="preserve">Kształtowanie poprawności językowej poprzez </w:t>
      </w:r>
      <w:r w:rsidR="00416565">
        <w:rPr>
          <w:color w:val="000000"/>
        </w:rPr>
        <w:t>utrwalanie  i w</w:t>
      </w:r>
      <w:r>
        <w:rPr>
          <w:color w:val="000000"/>
        </w:rPr>
        <w:t>zbogaca</w:t>
      </w:r>
      <w:r w:rsidR="00416565">
        <w:rPr>
          <w:color w:val="000000"/>
        </w:rPr>
        <w:t xml:space="preserve">nie słownictwa </w:t>
      </w:r>
    </w:p>
    <w:p w14:paraId="3DF31E54" w14:textId="3F620AA0" w:rsidR="002A4F65" w:rsidRPr="002A4F65" w:rsidRDefault="002A4F65" w:rsidP="00416565">
      <w:pPr>
        <w:tabs>
          <w:tab w:val="left" w:pos="1698"/>
        </w:tabs>
        <w:spacing w:after="160" w:line="360" w:lineRule="auto"/>
        <w:ind w:left="720"/>
        <w:contextualSpacing/>
        <w:rPr>
          <w:color w:val="000000"/>
        </w:rPr>
      </w:pPr>
      <w:r w:rsidRPr="002A4F65">
        <w:rPr>
          <w:color w:val="000000"/>
        </w:rPr>
        <w:t xml:space="preserve">oraz </w:t>
      </w:r>
      <w:r w:rsidR="00C37B1F">
        <w:rPr>
          <w:color w:val="000000"/>
        </w:rPr>
        <w:t>rozwijan</w:t>
      </w:r>
      <w:r w:rsidRPr="002A4F65">
        <w:rPr>
          <w:color w:val="000000"/>
        </w:rPr>
        <w:t xml:space="preserve">ie umiejętności </w:t>
      </w:r>
      <w:r w:rsidR="00C37B1F">
        <w:rPr>
          <w:color w:val="000000"/>
        </w:rPr>
        <w:t>posługiwania się narzędziami IT.</w:t>
      </w:r>
    </w:p>
    <w:p w14:paraId="32DF4F76" w14:textId="2F3E7823" w:rsidR="002A4F65" w:rsidRPr="002A4F65" w:rsidRDefault="002A4F65" w:rsidP="002A4F65">
      <w:pPr>
        <w:numPr>
          <w:ilvl w:val="0"/>
          <w:numId w:val="16"/>
        </w:numPr>
        <w:tabs>
          <w:tab w:val="left" w:pos="1698"/>
        </w:tabs>
        <w:spacing w:after="160" w:line="360" w:lineRule="auto"/>
        <w:contextualSpacing/>
        <w:rPr>
          <w:color w:val="000000"/>
        </w:rPr>
      </w:pPr>
      <w:r w:rsidRPr="002A4F65">
        <w:rPr>
          <w:color w:val="000000"/>
        </w:rPr>
        <w:t>Poszerzenie wiadomości na temat krajów anglojęzycznych</w:t>
      </w:r>
      <w:r w:rsidR="00C37B1F">
        <w:rPr>
          <w:color w:val="000000"/>
        </w:rPr>
        <w:t>.</w:t>
      </w:r>
    </w:p>
    <w:p w14:paraId="3BF83EA1" w14:textId="0A93B2A8" w:rsidR="002A4F65" w:rsidRPr="002A4F65" w:rsidRDefault="002A4F65" w:rsidP="002A4F65">
      <w:pPr>
        <w:numPr>
          <w:ilvl w:val="0"/>
          <w:numId w:val="16"/>
        </w:numPr>
        <w:tabs>
          <w:tab w:val="left" w:pos="1698"/>
        </w:tabs>
        <w:spacing w:after="160" w:line="360" w:lineRule="auto"/>
        <w:contextualSpacing/>
        <w:rPr>
          <w:color w:val="000000"/>
        </w:rPr>
      </w:pPr>
      <w:r w:rsidRPr="002A4F65">
        <w:t>Rozwinięcie świadomości korzyści płynących ze znajomości języka obcego</w:t>
      </w:r>
      <w:r w:rsidR="00C37B1F">
        <w:t>.</w:t>
      </w:r>
    </w:p>
    <w:p w14:paraId="3D877B62" w14:textId="77777777" w:rsidR="002A4F65" w:rsidRPr="002A4F65" w:rsidRDefault="002A4F65" w:rsidP="002A4F65">
      <w:pPr>
        <w:spacing w:before="120" w:after="120" w:line="312" w:lineRule="auto"/>
        <w:rPr>
          <w:rFonts w:ascii="Arial" w:hAnsi="Arial" w:cs="Arial"/>
          <w:sz w:val="20"/>
          <w:szCs w:val="20"/>
        </w:rPr>
      </w:pPr>
    </w:p>
    <w:p w14:paraId="119530BA" w14:textId="77777777" w:rsidR="002A4F65" w:rsidRPr="002A4F65" w:rsidRDefault="002A4F65" w:rsidP="002A4F65">
      <w:pPr>
        <w:numPr>
          <w:ilvl w:val="0"/>
          <w:numId w:val="14"/>
        </w:numPr>
        <w:spacing w:before="120" w:after="120"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t>Określenie grupy docelowej, która zostanie objęta wsparciem w ramach zajęć</w:t>
      </w:r>
    </w:p>
    <w:p w14:paraId="237B060C" w14:textId="77777777" w:rsidR="002A4F65" w:rsidRPr="002A4F65" w:rsidRDefault="002A4F65" w:rsidP="002A4F65">
      <w:pPr>
        <w:numPr>
          <w:ilvl w:val="0"/>
          <w:numId w:val="20"/>
        </w:numPr>
        <w:spacing w:before="120" w:after="120" w:line="312" w:lineRule="auto"/>
        <w:contextualSpacing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t>Uczniowie klas IV – VI</w:t>
      </w:r>
    </w:p>
    <w:p w14:paraId="41A3AFDC" w14:textId="77777777" w:rsidR="002A4F65" w:rsidRPr="002A4F65" w:rsidRDefault="002A4F65" w:rsidP="002A4F65">
      <w:pPr>
        <w:spacing w:before="120" w:after="120" w:line="312" w:lineRule="auto"/>
        <w:ind w:left="1500"/>
        <w:contextualSpacing/>
        <w:rPr>
          <w:rFonts w:ascii="Arial" w:hAnsi="Arial" w:cs="Arial"/>
          <w:sz w:val="20"/>
          <w:szCs w:val="20"/>
        </w:rPr>
      </w:pPr>
    </w:p>
    <w:p w14:paraId="3F9E58EC" w14:textId="77777777" w:rsidR="002A4F65" w:rsidRPr="002A4F65" w:rsidRDefault="002A4F65" w:rsidP="002A4F65">
      <w:pPr>
        <w:numPr>
          <w:ilvl w:val="0"/>
          <w:numId w:val="14"/>
        </w:numPr>
        <w:spacing w:before="120" w:after="120"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t>Zdefiniowanie efektów uczenia się, które osiągną uczniowie/uczennice w wyniku udziału w zajęciach</w:t>
      </w:r>
    </w:p>
    <w:p w14:paraId="38C632F2" w14:textId="77777777" w:rsidR="002A4F65" w:rsidRPr="002A4F65" w:rsidRDefault="002A4F65" w:rsidP="002A4F65">
      <w:pPr>
        <w:spacing w:before="120" w:after="120" w:line="312" w:lineRule="auto"/>
        <w:ind w:left="426"/>
        <w:contextualSpacing/>
        <w:rPr>
          <w:rFonts w:ascii="Arial" w:hAnsi="Arial" w:cs="Arial"/>
          <w:sz w:val="20"/>
          <w:szCs w:val="20"/>
        </w:rPr>
      </w:pPr>
    </w:p>
    <w:p w14:paraId="269D4642" w14:textId="2EE9D534" w:rsidR="002A4F65" w:rsidRPr="002A4F65" w:rsidRDefault="002A4F65" w:rsidP="002A4F65">
      <w:pPr>
        <w:numPr>
          <w:ilvl w:val="0"/>
          <w:numId w:val="20"/>
        </w:numPr>
        <w:spacing w:before="120" w:after="120" w:line="312" w:lineRule="auto"/>
        <w:contextualSpacing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t xml:space="preserve">uczeń </w:t>
      </w:r>
      <w:r w:rsidR="00775C52">
        <w:rPr>
          <w:rFonts w:ascii="Arial" w:hAnsi="Arial" w:cs="Arial"/>
          <w:sz w:val="20"/>
          <w:szCs w:val="20"/>
        </w:rPr>
        <w:t xml:space="preserve">poprawnie </w:t>
      </w:r>
      <w:r w:rsidRPr="002A4F65">
        <w:rPr>
          <w:rFonts w:ascii="Arial" w:hAnsi="Arial" w:cs="Arial"/>
          <w:sz w:val="20"/>
          <w:szCs w:val="20"/>
        </w:rPr>
        <w:t xml:space="preserve">posługuje się poznaną leksyką oraz konstrukcjami gramatycznymi, buduje </w:t>
      </w:r>
      <w:r w:rsidR="00775C52">
        <w:rPr>
          <w:rFonts w:ascii="Arial" w:hAnsi="Arial" w:cs="Arial"/>
          <w:sz w:val="20"/>
          <w:szCs w:val="20"/>
        </w:rPr>
        <w:t>prawidłowe</w:t>
      </w:r>
      <w:r w:rsidRPr="002A4F65">
        <w:rPr>
          <w:rFonts w:ascii="Arial" w:hAnsi="Arial" w:cs="Arial"/>
          <w:sz w:val="20"/>
          <w:szCs w:val="20"/>
        </w:rPr>
        <w:t xml:space="preserve"> wypowiedzi</w:t>
      </w:r>
    </w:p>
    <w:p w14:paraId="7A9D0B5E" w14:textId="77777777" w:rsidR="002A4F65" w:rsidRPr="002A4F65" w:rsidRDefault="002A4F65" w:rsidP="002A4F65">
      <w:pPr>
        <w:numPr>
          <w:ilvl w:val="0"/>
          <w:numId w:val="20"/>
        </w:numPr>
        <w:spacing w:before="120" w:after="120" w:line="312" w:lineRule="auto"/>
        <w:contextualSpacing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t>rozumie wypowiedzi kolegów, nauczyciela oraz nagrań CD i DVD,</w:t>
      </w:r>
    </w:p>
    <w:p w14:paraId="75CA1A98" w14:textId="085BC8C6" w:rsidR="002A4F65" w:rsidRPr="002A4F65" w:rsidRDefault="002A4F65" w:rsidP="002A4F65">
      <w:pPr>
        <w:numPr>
          <w:ilvl w:val="0"/>
          <w:numId w:val="20"/>
        </w:numPr>
        <w:spacing w:before="120" w:after="120" w:line="312" w:lineRule="auto"/>
        <w:contextualSpacing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t xml:space="preserve">zna </w:t>
      </w:r>
      <w:r w:rsidR="00211A26">
        <w:rPr>
          <w:rFonts w:ascii="Arial" w:hAnsi="Arial" w:cs="Arial"/>
          <w:sz w:val="20"/>
          <w:szCs w:val="20"/>
        </w:rPr>
        <w:t xml:space="preserve">niektóre </w:t>
      </w:r>
      <w:r w:rsidRPr="002A4F65">
        <w:rPr>
          <w:rFonts w:ascii="Arial" w:hAnsi="Arial" w:cs="Arial"/>
          <w:sz w:val="20"/>
          <w:szCs w:val="20"/>
        </w:rPr>
        <w:t xml:space="preserve">święta krajów anglojęzycznych, porównuje ich tradycje i zwyczaje ze świętami obchodzonymi w Polsce, zauważa podobieństwa i różnice, </w:t>
      </w:r>
    </w:p>
    <w:p w14:paraId="656B2663" w14:textId="77777777" w:rsidR="002A4F65" w:rsidRPr="002A4F65" w:rsidRDefault="002A4F65" w:rsidP="002A4F65">
      <w:pPr>
        <w:numPr>
          <w:ilvl w:val="0"/>
          <w:numId w:val="20"/>
        </w:numPr>
        <w:spacing w:before="120" w:after="120" w:line="312" w:lineRule="auto"/>
        <w:contextualSpacing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t>posługuje się narzędziami IT przy tworzeniu prac projektowych z języka angielskiego</w:t>
      </w:r>
    </w:p>
    <w:p w14:paraId="5AAC96D4" w14:textId="77777777" w:rsidR="002A4F65" w:rsidRPr="002A4F65" w:rsidRDefault="002A4F65" w:rsidP="002A4F65">
      <w:pPr>
        <w:numPr>
          <w:ilvl w:val="0"/>
          <w:numId w:val="20"/>
        </w:numPr>
        <w:spacing w:before="120" w:after="120" w:line="312" w:lineRule="auto"/>
        <w:contextualSpacing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t>jest kreatywny, przejawia inicjatywę i realizuje własne pomysły,</w:t>
      </w:r>
    </w:p>
    <w:p w14:paraId="22B4911A" w14:textId="77777777" w:rsidR="002A4F65" w:rsidRPr="002A4F65" w:rsidRDefault="002A4F65" w:rsidP="002A4F65">
      <w:pPr>
        <w:numPr>
          <w:ilvl w:val="0"/>
          <w:numId w:val="20"/>
        </w:numPr>
        <w:spacing w:before="120" w:after="120" w:line="312" w:lineRule="auto"/>
        <w:contextualSpacing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t xml:space="preserve">współpracuje w grupie, </w:t>
      </w:r>
    </w:p>
    <w:p w14:paraId="042F445A" w14:textId="77777777" w:rsidR="002A4F65" w:rsidRPr="002A4F65" w:rsidRDefault="002A4F65" w:rsidP="002A4F65">
      <w:pPr>
        <w:numPr>
          <w:ilvl w:val="0"/>
          <w:numId w:val="20"/>
        </w:numPr>
        <w:spacing w:before="120" w:after="120" w:line="312" w:lineRule="auto"/>
        <w:contextualSpacing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t>ma świadomość korzyści płynących ze znajomości języka obcego.</w:t>
      </w:r>
    </w:p>
    <w:p w14:paraId="245DE320" w14:textId="77777777" w:rsidR="002A4F65" w:rsidRPr="002A4F65" w:rsidRDefault="002A4F65" w:rsidP="002A4F65">
      <w:pPr>
        <w:spacing w:before="120" w:after="120" w:line="312" w:lineRule="auto"/>
        <w:rPr>
          <w:rFonts w:ascii="Arial" w:hAnsi="Arial" w:cs="Arial"/>
          <w:sz w:val="20"/>
          <w:szCs w:val="20"/>
        </w:rPr>
      </w:pPr>
    </w:p>
    <w:p w14:paraId="40DEFF78" w14:textId="77777777" w:rsidR="002A4F65" w:rsidRPr="002A4F65" w:rsidRDefault="002A4F65" w:rsidP="002A4F65">
      <w:pPr>
        <w:numPr>
          <w:ilvl w:val="0"/>
          <w:numId w:val="14"/>
        </w:numPr>
        <w:spacing w:before="120" w:after="120"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t>Określenie sposobu oceny przeprowadzonych zajęć po ich zakończeniu</w:t>
      </w:r>
    </w:p>
    <w:p w14:paraId="45FB64F4" w14:textId="77777777" w:rsidR="002A4F65" w:rsidRPr="002A4F65" w:rsidRDefault="002A4F65" w:rsidP="002A4F65">
      <w:pPr>
        <w:numPr>
          <w:ilvl w:val="0"/>
          <w:numId w:val="21"/>
        </w:numPr>
        <w:spacing w:before="120" w:after="120" w:line="312" w:lineRule="auto"/>
        <w:contextualSpacing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t>zapisy tematów w dzienniku lekcyjnym</w:t>
      </w:r>
    </w:p>
    <w:p w14:paraId="585CAD9F" w14:textId="77777777" w:rsidR="002A4F65" w:rsidRPr="002A4F65" w:rsidRDefault="002A4F65" w:rsidP="002A4F65">
      <w:pPr>
        <w:numPr>
          <w:ilvl w:val="0"/>
          <w:numId w:val="21"/>
        </w:numPr>
        <w:spacing w:before="120" w:after="120" w:line="312" w:lineRule="auto"/>
        <w:contextualSpacing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t>karty pracy, projekty uczniów</w:t>
      </w:r>
    </w:p>
    <w:p w14:paraId="767D8373" w14:textId="77777777" w:rsidR="002A4F65" w:rsidRPr="002A4F65" w:rsidRDefault="002A4F65" w:rsidP="002A4F65">
      <w:pPr>
        <w:numPr>
          <w:ilvl w:val="0"/>
          <w:numId w:val="21"/>
        </w:numPr>
        <w:spacing w:before="120" w:after="120" w:line="312" w:lineRule="auto"/>
        <w:contextualSpacing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t>ankieta ewaluacyjna – opinie uczniów</w:t>
      </w:r>
    </w:p>
    <w:p w14:paraId="4828D90C" w14:textId="77777777" w:rsidR="002A4F65" w:rsidRPr="002A4F65" w:rsidRDefault="002A4F65" w:rsidP="002A4F65">
      <w:pPr>
        <w:numPr>
          <w:ilvl w:val="0"/>
          <w:numId w:val="14"/>
        </w:numPr>
        <w:spacing w:before="120" w:after="120"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t>Porównanie oceny przeprowadzonych zajęć ze zdefiniowanymi efektami uczenia się po zakończeniu zajęć</w:t>
      </w:r>
    </w:p>
    <w:p w14:paraId="621B8E61" w14:textId="77777777" w:rsidR="002A4F65" w:rsidRPr="002A4F65" w:rsidRDefault="002A4F65" w:rsidP="002A4F65">
      <w:pPr>
        <w:numPr>
          <w:ilvl w:val="0"/>
          <w:numId w:val="22"/>
        </w:numPr>
        <w:tabs>
          <w:tab w:val="left" w:pos="1082"/>
        </w:tabs>
        <w:suppressAutoHyphens/>
        <w:autoSpaceDE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t xml:space="preserve">monitorowanie pracy uczniów,   </w:t>
      </w:r>
    </w:p>
    <w:p w14:paraId="56320417" w14:textId="77777777" w:rsidR="002A4F65" w:rsidRPr="002A4F65" w:rsidRDefault="002A4F65" w:rsidP="002A4F65">
      <w:pPr>
        <w:numPr>
          <w:ilvl w:val="0"/>
          <w:numId w:val="22"/>
        </w:numPr>
        <w:tabs>
          <w:tab w:val="left" w:pos="1082"/>
        </w:tabs>
        <w:suppressAutoHyphens/>
        <w:autoSpaceDE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t>ankieta ewaluacyjna -  opinie uczniów,</w:t>
      </w:r>
    </w:p>
    <w:p w14:paraId="57D3D2ED" w14:textId="77777777" w:rsidR="002A4F65" w:rsidRPr="002A4F65" w:rsidRDefault="002A4F65" w:rsidP="002A4F65">
      <w:pPr>
        <w:numPr>
          <w:ilvl w:val="0"/>
          <w:numId w:val="22"/>
        </w:numPr>
        <w:tabs>
          <w:tab w:val="left" w:pos="1082"/>
        </w:tabs>
        <w:suppressAutoHyphens/>
        <w:autoSpaceDE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t>prezentacja prac uczniów,</w:t>
      </w:r>
    </w:p>
    <w:p w14:paraId="744FAF80" w14:textId="77777777" w:rsidR="002A4F65" w:rsidRPr="002A4F65" w:rsidRDefault="002A4F65" w:rsidP="002A4F65">
      <w:pPr>
        <w:spacing w:before="120" w:after="120" w:line="312" w:lineRule="auto"/>
        <w:rPr>
          <w:rFonts w:ascii="Arial" w:hAnsi="Arial" w:cs="Arial"/>
          <w:sz w:val="20"/>
          <w:szCs w:val="20"/>
        </w:rPr>
      </w:pPr>
    </w:p>
    <w:p w14:paraId="300CC6CC" w14:textId="77777777" w:rsidR="002A4F65" w:rsidRPr="002A4F65" w:rsidRDefault="002A4F65" w:rsidP="002A4F65">
      <w:pPr>
        <w:numPr>
          <w:ilvl w:val="0"/>
          <w:numId w:val="14"/>
        </w:numPr>
        <w:spacing w:before="120" w:after="120"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lastRenderedPageBreak/>
        <w:t>Opis wykorzystanych metod pracy wykorzystanych podczas zajęć</w:t>
      </w:r>
    </w:p>
    <w:p w14:paraId="75335F57" w14:textId="77777777" w:rsidR="002A4F65" w:rsidRPr="002A4F65" w:rsidRDefault="002A4F65" w:rsidP="002A4F65">
      <w:pPr>
        <w:numPr>
          <w:ilvl w:val="0"/>
          <w:numId w:val="18"/>
        </w:numPr>
        <w:suppressAutoHyphens/>
        <w:spacing w:after="120" w:line="360" w:lineRule="auto"/>
        <w:rPr>
          <w:rFonts w:ascii="Arial" w:eastAsia="Lucida Sans Unicode" w:hAnsi="Arial" w:cs="Arial"/>
          <w:kern w:val="1"/>
          <w:sz w:val="20"/>
          <w:szCs w:val="20"/>
        </w:rPr>
      </w:pPr>
      <w:r w:rsidRPr="002A4F65">
        <w:rPr>
          <w:rFonts w:ascii="Arial" w:eastAsia="Lucida Sans Unicode" w:hAnsi="Arial" w:cs="Arial"/>
          <w:kern w:val="1"/>
          <w:sz w:val="20"/>
          <w:szCs w:val="20"/>
        </w:rPr>
        <w:t>total physical response method – metoda reagowania całym ciałem,</w:t>
      </w:r>
    </w:p>
    <w:p w14:paraId="4EDD87A3" w14:textId="77777777" w:rsidR="002A4F65" w:rsidRPr="002A4F65" w:rsidRDefault="002A4F65" w:rsidP="002A4F65">
      <w:pPr>
        <w:numPr>
          <w:ilvl w:val="0"/>
          <w:numId w:val="18"/>
        </w:numPr>
        <w:suppressAutoHyphens/>
        <w:spacing w:after="120" w:line="360" w:lineRule="auto"/>
        <w:rPr>
          <w:rFonts w:ascii="Arial" w:eastAsia="Lucida Sans Unicode" w:hAnsi="Arial" w:cs="Arial"/>
          <w:kern w:val="1"/>
          <w:sz w:val="20"/>
          <w:szCs w:val="20"/>
        </w:rPr>
      </w:pPr>
      <w:r w:rsidRPr="002A4F65">
        <w:rPr>
          <w:rFonts w:ascii="Arial" w:eastAsia="Lucida Sans Unicode" w:hAnsi="Arial" w:cs="Arial"/>
          <w:kern w:val="1"/>
          <w:sz w:val="20"/>
          <w:szCs w:val="20"/>
        </w:rPr>
        <w:t>gry leksykalno – gramatyczne  – rozwijające różnorodne sprawności językowe,</w:t>
      </w:r>
    </w:p>
    <w:p w14:paraId="23A95BF2" w14:textId="77777777" w:rsidR="002A4F65" w:rsidRPr="002A4F65" w:rsidRDefault="002A4F65" w:rsidP="002A4F65">
      <w:pPr>
        <w:numPr>
          <w:ilvl w:val="0"/>
          <w:numId w:val="18"/>
        </w:numPr>
        <w:suppressAutoHyphens/>
        <w:spacing w:after="120" w:line="360" w:lineRule="auto"/>
        <w:rPr>
          <w:rFonts w:ascii="Arial" w:eastAsia="Lucida Sans Unicode" w:hAnsi="Arial" w:cs="Arial"/>
          <w:kern w:val="1"/>
          <w:sz w:val="20"/>
          <w:szCs w:val="20"/>
        </w:rPr>
      </w:pPr>
      <w:r w:rsidRPr="002A4F65">
        <w:rPr>
          <w:rFonts w:ascii="Arial" w:eastAsia="Lucida Sans Unicode" w:hAnsi="Arial" w:cs="Arial"/>
          <w:kern w:val="1"/>
          <w:sz w:val="20"/>
          <w:szCs w:val="20"/>
          <w:lang w:val="en-US"/>
        </w:rPr>
        <w:t>the communicative approach - metoda komunikacyjna,</w:t>
      </w:r>
    </w:p>
    <w:p w14:paraId="333923B0" w14:textId="77777777" w:rsidR="002A4F65" w:rsidRPr="002A4F65" w:rsidRDefault="002A4F65" w:rsidP="002A4F65">
      <w:pPr>
        <w:numPr>
          <w:ilvl w:val="0"/>
          <w:numId w:val="18"/>
        </w:numPr>
        <w:suppressAutoHyphens/>
        <w:spacing w:after="120" w:line="360" w:lineRule="auto"/>
        <w:rPr>
          <w:rFonts w:ascii="Arial" w:eastAsia="Lucida Sans Unicode" w:hAnsi="Arial" w:cs="Arial"/>
          <w:kern w:val="1"/>
          <w:sz w:val="20"/>
          <w:szCs w:val="20"/>
        </w:rPr>
      </w:pPr>
      <w:r w:rsidRPr="002A4F65">
        <w:rPr>
          <w:rFonts w:ascii="Arial" w:eastAsia="Lucida Sans Unicode" w:hAnsi="Arial" w:cs="Arial"/>
          <w:kern w:val="1"/>
          <w:sz w:val="20"/>
          <w:szCs w:val="20"/>
          <w:lang w:val="en-US"/>
        </w:rPr>
        <w:t>the direct method – metoda bezpośrednia,</w:t>
      </w:r>
    </w:p>
    <w:p w14:paraId="321AE96F" w14:textId="77777777" w:rsidR="002A4F65" w:rsidRPr="002A4F65" w:rsidRDefault="002A4F65" w:rsidP="002A4F65">
      <w:pPr>
        <w:numPr>
          <w:ilvl w:val="0"/>
          <w:numId w:val="18"/>
        </w:numPr>
        <w:suppressAutoHyphens/>
        <w:spacing w:after="120" w:line="360" w:lineRule="auto"/>
        <w:rPr>
          <w:rFonts w:ascii="Arial" w:eastAsia="Lucida Sans Unicode" w:hAnsi="Arial" w:cs="Arial"/>
          <w:kern w:val="1"/>
          <w:sz w:val="20"/>
          <w:szCs w:val="20"/>
        </w:rPr>
      </w:pPr>
      <w:r w:rsidRPr="002A4F65">
        <w:rPr>
          <w:rFonts w:ascii="Arial" w:eastAsia="Lucida Sans Unicode" w:hAnsi="Arial" w:cs="Arial"/>
          <w:kern w:val="1"/>
          <w:sz w:val="20"/>
          <w:szCs w:val="20"/>
        </w:rPr>
        <w:t>metoda gramatyczno – tłumaczeniowa,</w:t>
      </w:r>
    </w:p>
    <w:p w14:paraId="4D7A20A3" w14:textId="77777777" w:rsidR="002A4F65" w:rsidRPr="002A4F65" w:rsidRDefault="002A4F65" w:rsidP="002A4F65">
      <w:pPr>
        <w:numPr>
          <w:ilvl w:val="0"/>
          <w:numId w:val="18"/>
        </w:numPr>
        <w:suppressAutoHyphens/>
        <w:spacing w:after="120" w:line="360" w:lineRule="auto"/>
        <w:rPr>
          <w:rFonts w:ascii="Arial" w:eastAsia="Lucida Sans Unicode" w:hAnsi="Arial" w:cs="Arial"/>
          <w:kern w:val="1"/>
          <w:sz w:val="20"/>
          <w:szCs w:val="20"/>
        </w:rPr>
      </w:pPr>
      <w:r w:rsidRPr="002A4F65">
        <w:rPr>
          <w:rFonts w:ascii="Arial" w:eastAsia="Lucida Sans Unicode" w:hAnsi="Arial" w:cs="Arial"/>
          <w:kern w:val="1"/>
          <w:sz w:val="20"/>
          <w:szCs w:val="20"/>
        </w:rPr>
        <w:t>różnorodne metody aktywizujące</w:t>
      </w:r>
    </w:p>
    <w:p w14:paraId="6142FAD5" w14:textId="77777777" w:rsidR="002A4F65" w:rsidRPr="002A4F65" w:rsidRDefault="002A4F65" w:rsidP="002A4F65">
      <w:pPr>
        <w:spacing w:before="120" w:after="120" w:line="312" w:lineRule="auto"/>
        <w:rPr>
          <w:rFonts w:ascii="Arial" w:hAnsi="Arial" w:cs="Arial"/>
          <w:sz w:val="20"/>
          <w:szCs w:val="20"/>
        </w:rPr>
      </w:pPr>
    </w:p>
    <w:p w14:paraId="619DB39D" w14:textId="77777777" w:rsidR="002A4F65" w:rsidRPr="002A4F65" w:rsidRDefault="002A4F65" w:rsidP="002A4F65">
      <w:pPr>
        <w:numPr>
          <w:ilvl w:val="0"/>
          <w:numId w:val="14"/>
        </w:numPr>
        <w:spacing w:before="120" w:after="120"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t>Opis wykorzystanych technik nauczania wykorzystanych podczas zajęć</w:t>
      </w:r>
    </w:p>
    <w:p w14:paraId="7A007FFF" w14:textId="77777777" w:rsidR="002A4F65" w:rsidRPr="002A4F65" w:rsidRDefault="002A4F65" w:rsidP="002A4F65">
      <w:pPr>
        <w:numPr>
          <w:ilvl w:val="0"/>
          <w:numId w:val="19"/>
        </w:numPr>
        <w:spacing w:before="120" w:after="120" w:line="312" w:lineRule="auto"/>
        <w:contextualSpacing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t>aktywizowanie myślenia uczniów</w:t>
      </w:r>
    </w:p>
    <w:p w14:paraId="003B6468" w14:textId="77777777" w:rsidR="002A4F65" w:rsidRPr="002A4F65" w:rsidRDefault="002A4F65" w:rsidP="002A4F65">
      <w:pPr>
        <w:numPr>
          <w:ilvl w:val="0"/>
          <w:numId w:val="19"/>
        </w:numPr>
        <w:spacing w:before="120" w:after="120" w:line="312" w:lineRule="auto"/>
        <w:contextualSpacing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t>technika swobodnego tekstu</w:t>
      </w:r>
    </w:p>
    <w:p w14:paraId="0187AC8C" w14:textId="77777777" w:rsidR="002A4F65" w:rsidRPr="002A4F65" w:rsidRDefault="002A4F65" w:rsidP="002A4F65">
      <w:pPr>
        <w:numPr>
          <w:ilvl w:val="0"/>
          <w:numId w:val="19"/>
        </w:numPr>
        <w:spacing w:before="120" w:after="120" w:line="312" w:lineRule="auto"/>
        <w:contextualSpacing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t>pytania problemowe</w:t>
      </w:r>
    </w:p>
    <w:p w14:paraId="4CF32444" w14:textId="77777777" w:rsidR="002A4F65" w:rsidRPr="002A4F65" w:rsidRDefault="002A4F65" w:rsidP="002A4F65">
      <w:pPr>
        <w:numPr>
          <w:ilvl w:val="0"/>
          <w:numId w:val="19"/>
        </w:numPr>
        <w:spacing w:before="120" w:after="120" w:line="312" w:lineRule="auto"/>
        <w:contextualSpacing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t>praca indywidualna, grupowa i zbiorowa</w:t>
      </w:r>
    </w:p>
    <w:p w14:paraId="26C32FC4" w14:textId="77777777" w:rsidR="002A4F65" w:rsidRPr="002A4F65" w:rsidRDefault="002A4F65" w:rsidP="002A4F65">
      <w:pPr>
        <w:numPr>
          <w:ilvl w:val="0"/>
          <w:numId w:val="19"/>
        </w:numPr>
        <w:spacing w:before="120" w:after="120" w:line="312" w:lineRule="auto"/>
        <w:contextualSpacing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t>kształcenie uzdolnień wspomagane komputerowo</w:t>
      </w:r>
    </w:p>
    <w:p w14:paraId="290C2FF2" w14:textId="77777777" w:rsidR="002A4F65" w:rsidRPr="002A4F65" w:rsidRDefault="002A4F65" w:rsidP="002A4F65">
      <w:pPr>
        <w:numPr>
          <w:ilvl w:val="0"/>
          <w:numId w:val="14"/>
        </w:numPr>
        <w:spacing w:before="120" w:after="120"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t>Program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3827"/>
        <w:gridCol w:w="2121"/>
      </w:tblGrid>
      <w:tr w:rsidR="002A4F65" w:rsidRPr="002A4F65" w14:paraId="52446D46" w14:textId="77777777" w:rsidTr="00A32D48">
        <w:tc>
          <w:tcPr>
            <w:tcW w:w="846" w:type="dxa"/>
          </w:tcPr>
          <w:p w14:paraId="5398242A" w14:textId="77777777" w:rsidR="002A4F65" w:rsidRPr="002A4F65" w:rsidRDefault="002A4F65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2268" w:type="dxa"/>
          </w:tcPr>
          <w:p w14:paraId="0EB04384" w14:textId="77777777" w:rsidR="002A4F65" w:rsidRPr="002A4F65" w:rsidRDefault="002A4F65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 xml:space="preserve">Temat </w:t>
            </w:r>
          </w:p>
        </w:tc>
        <w:tc>
          <w:tcPr>
            <w:tcW w:w="3827" w:type="dxa"/>
          </w:tcPr>
          <w:p w14:paraId="1B1AD3C8" w14:textId="77777777" w:rsidR="002A4F65" w:rsidRPr="002A4F65" w:rsidRDefault="002A4F65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>Zakres treści</w:t>
            </w:r>
          </w:p>
        </w:tc>
        <w:tc>
          <w:tcPr>
            <w:tcW w:w="2121" w:type="dxa"/>
          </w:tcPr>
          <w:p w14:paraId="6F3B554D" w14:textId="77777777" w:rsidR="002A4F65" w:rsidRPr="002A4F65" w:rsidRDefault="002A4F65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>Metody i techniki pracy</w:t>
            </w:r>
          </w:p>
        </w:tc>
      </w:tr>
      <w:tr w:rsidR="002A4F65" w:rsidRPr="002A4F65" w14:paraId="32EB8540" w14:textId="77777777" w:rsidTr="00A32D48">
        <w:tc>
          <w:tcPr>
            <w:tcW w:w="846" w:type="dxa"/>
          </w:tcPr>
          <w:p w14:paraId="2620EB7A" w14:textId="77777777" w:rsidR="002A4F65" w:rsidRPr="002A4F65" w:rsidRDefault="002A4F65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7F66104" w14:textId="0299E71C" w:rsidR="002A4F65" w:rsidRPr="002A4F65" w:rsidRDefault="0044442C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Mój „znak firmowy”.</w:t>
            </w:r>
          </w:p>
        </w:tc>
        <w:tc>
          <w:tcPr>
            <w:tcW w:w="3827" w:type="dxa"/>
          </w:tcPr>
          <w:p w14:paraId="21F4AB0D" w14:textId="77777777" w:rsidR="002A4F65" w:rsidRPr="002A4F65" w:rsidRDefault="002A4F65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>Przedstawianie się. Opis siebie.</w:t>
            </w:r>
          </w:p>
        </w:tc>
        <w:tc>
          <w:tcPr>
            <w:tcW w:w="2121" w:type="dxa"/>
          </w:tcPr>
          <w:p w14:paraId="4252C7F9" w14:textId="77777777" w:rsidR="002A4F65" w:rsidRPr="002A4F65" w:rsidRDefault="002A4F65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>Metoda komunikacyjna, gramatyczno-tłumaczeniowa, bezpośrednia, metody aktywizujące,</w:t>
            </w:r>
          </w:p>
          <w:p w14:paraId="7CCE6269" w14:textId="77777777" w:rsidR="002A4F65" w:rsidRPr="002A4F65" w:rsidRDefault="002A4F65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 xml:space="preserve">aktywizowanie myślenia uczniów, praca indywidualna, grupowa i zbiorowa </w:t>
            </w:r>
          </w:p>
          <w:p w14:paraId="14A256E0" w14:textId="77777777" w:rsidR="002A4F65" w:rsidRPr="002A4F65" w:rsidRDefault="002A4F65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F65" w:rsidRPr="002A4F65" w14:paraId="6D98D84A" w14:textId="77777777" w:rsidTr="00A32D48">
        <w:tc>
          <w:tcPr>
            <w:tcW w:w="846" w:type="dxa"/>
          </w:tcPr>
          <w:p w14:paraId="1063B2BB" w14:textId="289A9032" w:rsidR="002A4F65" w:rsidRPr="002A4F65" w:rsidRDefault="00C31517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5BCC788A" w14:textId="7ADD2760" w:rsidR="002A4F65" w:rsidRPr="002A4F65" w:rsidRDefault="0082661A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>Utrwalenie i poznanie konstrukcji gramatycznych.</w:t>
            </w:r>
          </w:p>
        </w:tc>
        <w:tc>
          <w:tcPr>
            <w:tcW w:w="3827" w:type="dxa"/>
          </w:tcPr>
          <w:p w14:paraId="4C708DD5" w14:textId="501267DC" w:rsidR="002A4F65" w:rsidRPr="002A4F65" w:rsidRDefault="0092547C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Podstawowe konstrukcje gramatyczne – to be , have got, can. </w:t>
            </w:r>
            <w:r w:rsidR="0082661A" w:rsidRPr="002A4F65">
              <w:rPr>
                <w:rFonts w:ascii="Arial" w:hAnsi="Arial" w:cs="Arial"/>
                <w:sz w:val="20"/>
                <w:szCs w:val="20"/>
              </w:rPr>
              <w:t>Czasy teraźniejszy prosty i ciągły, przeszły prosty i ciągły oraz przyszły prosty.</w:t>
            </w:r>
          </w:p>
        </w:tc>
        <w:tc>
          <w:tcPr>
            <w:tcW w:w="2121" w:type="dxa"/>
          </w:tcPr>
          <w:p w14:paraId="14FDF47B" w14:textId="62B9039B" w:rsidR="002A4F65" w:rsidRPr="002A4F65" w:rsidRDefault="0082661A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j.w.</w:t>
            </w:r>
          </w:p>
        </w:tc>
      </w:tr>
      <w:tr w:rsidR="002A4F65" w:rsidRPr="002A4F65" w14:paraId="0EDAC453" w14:textId="77777777" w:rsidTr="00A32D48">
        <w:tc>
          <w:tcPr>
            <w:tcW w:w="846" w:type="dxa"/>
          </w:tcPr>
          <w:p w14:paraId="1BAE8546" w14:textId="28F3C894" w:rsidR="002A4F65" w:rsidRPr="002A4F65" w:rsidRDefault="005B2791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113B819C" w14:textId="23BF9F1C" w:rsidR="002A4F65" w:rsidRPr="002A4F65" w:rsidRDefault="003D7348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>Everyday English – leksyka dotycząca życia codziennego.</w:t>
            </w:r>
          </w:p>
        </w:tc>
        <w:tc>
          <w:tcPr>
            <w:tcW w:w="3827" w:type="dxa"/>
          </w:tcPr>
          <w:p w14:paraId="32E7F379" w14:textId="7D554C10" w:rsidR="002A4F65" w:rsidRPr="002A4F65" w:rsidRDefault="003D7348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>Dom, szkoła, obowiązki i czas wolny.</w:t>
            </w:r>
          </w:p>
        </w:tc>
        <w:tc>
          <w:tcPr>
            <w:tcW w:w="2121" w:type="dxa"/>
          </w:tcPr>
          <w:p w14:paraId="692BDA48" w14:textId="77777777" w:rsidR="003D7348" w:rsidRPr="002A4F65" w:rsidRDefault="003D7348" w:rsidP="003D7348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 xml:space="preserve">Metoda komunikacyjna, gramatyczno-tłumaczeniowa, </w:t>
            </w:r>
            <w:r w:rsidRPr="002A4F65">
              <w:rPr>
                <w:rFonts w:ascii="Arial" w:hAnsi="Arial" w:cs="Arial"/>
                <w:sz w:val="20"/>
                <w:szCs w:val="20"/>
              </w:rPr>
              <w:lastRenderedPageBreak/>
              <w:t>bezpośrednia, metody aktywizujące,</w:t>
            </w:r>
          </w:p>
          <w:p w14:paraId="5261F9E3" w14:textId="77777777" w:rsidR="003D7348" w:rsidRPr="002A4F65" w:rsidRDefault="003D7348" w:rsidP="003D7348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 xml:space="preserve">aktywizowanie myślenia uczniów, praca indywidualna, grupowa i zbiorowa </w:t>
            </w:r>
          </w:p>
          <w:p w14:paraId="07742C79" w14:textId="7BE02E9B" w:rsidR="002A4F65" w:rsidRPr="002A4F65" w:rsidRDefault="002A4F65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F65" w:rsidRPr="002A4F65" w14:paraId="548F15B5" w14:textId="77777777" w:rsidTr="00A32D48">
        <w:tc>
          <w:tcPr>
            <w:tcW w:w="846" w:type="dxa"/>
          </w:tcPr>
          <w:p w14:paraId="79AA57A0" w14:textId="77B9B267" w:rsidR="002A4F65" w:rsidRPr="002A4F65" w:rsidRDefault="007756FE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</w:tcPr>
          <w:p w14:paraId="16F08D2A" w14:textId="77777777" w:rsidR="002A4F65" w:rsidRPr="002A4F65" w:rsidRDefault="002A4F65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>Narzędzia IT w nauce języka angielskiego.</w:t>
            </w:r>
          </w:p>
        </w:tc>
        <w:tc>
          <w:tcPr>
            <w:tcW w:w="3827" w:type="dxa"/>
          </w:tcPr>
          <w:p w14:paraId="25643770" w14:textId="77777777" w:rsidR="002A4F65" w:rsidRPr="002A4F65" w:rsidRDefault="002A4F65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>Tworzenie plakatów w glogsterze oraz książeczek w StoryJumper.</w:t>
            </w:r>
          </w:p>
        </w:tc>
        <w:tc>
          <w:tcPr>
            <w:tcW w:w="2121" w:type="dxa"/>
          </w:tcPr>
          <w:p w14:paraId="10AF797D" w14:textId="77777777" w:rsidR="002A4F65" w:rsidRPr="002A4F65" w:rsidRDefault="002A4F65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>j. w.,</w:t>
            </w:r>
          </w:p>
          <w:p w14:paraId="36D473EC" w14:textId="77777777" w:rsidR="002A4F65" w:rsidRPr="002A4F65" w:rsidRDefault="002A4F65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>kształcenie uzdolnień wspomagane komputerowo</w:t>
            </w:r>
          </w:p>
          <w:p w14:paraId="0F6FF177" w14:textId="77777777" w:rsidR="002A4F65" w:rsidRPr="002A4F65" w:rsidRDefault="002A4F65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F65" w:rsidRPr="002A4F65" w14:paraId="48DFD054" w14:textId="77777777" w:rsidTr="00A32D48">
        <w:tc>
          <w:tcPr>
            <w:tcW w:w="846" w:type="dxa"/>
          </w:tcPr>
          <w:p w14:paraId="1040926E" w14:textId="3AD1E62A" w:rsidR="002A4F65" w:rsidRPr="002A4F65" w:rsidRDefault="004E32FE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183E38FD" w14:textId="31F2C505" w:rsidR="002A4F65" w:rsidRPr="002A4F65" w:rsidRDefault="00C56447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Mój kalendarz.</w:t>
            </w:r>
          </w:p>
        </w:tc>
        <w:tc>
          <w:tcPr>
            <w:tcW w:w="3827" w:type="dxa"/>
          </w:tcPr>
          <w:p w14:paraId="261D1023" w14:textId="4B2EDC3F" w:rsidR="002A4F65" w:rsidRPr="002A4F65" w:rsidRDefault="006919C4" w:rsidP="006919C4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Pory roku, m</w:t>
            </w:r>
            <w:r w:rsidR="00C56447">
              <w:rPr>
                <w:rFonts w:ascii="Arial" w:hAnsi="Arial" w:cs="Arial"/>
                <w:sz w:val="20"/>
                <w:szCs w:val="20"/>
              </w:rPr>
              <w:t>iesiące, dni tygodnia,.</w:t>
            </w:r>
            <w:r w:rsidR="000D58CE">
              <w:rPr>
                <w:rFonts w:ascii="Arial" w:hAnsi="Arial" w:cs="Arial"/>
                <w:sz w:val="20"/>
                <w:szCs w:val="20"/>
              </w:rPr>
              <w:t xml:space="preserve"> Pogoda i ubranie.</w:t>
            </w:r>
          </w:p>
        </w:tc>
        <w:tc>
          <w:tcPr>
            <w:tcW w:w="2121" w:type="dxa"/>
          </w:tcPr>
          <w:p w14:paraId="4D1D2FC3" w14:textId="77777777" w:rsidR="00485DC9" w:rsidRPr="002A4F65" w:rsidRDefault="00485DC9" w:rsidP="00485DC9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>Metoda komunikacyjna, gramatyczno-tłumaczeniowa, bezpośrednia, metody aktywizujące,</w:t>
            </w:r>
          </w:p>
          <w:p w14:paraId="73BE2873" w14:textId="77777777" w:rsidR="00485DC9" w:rsidRPr="002A4F65" w:rsidRDefault="00485DC9" w:rsidP="00485DC9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 xml:space="preserve">aktywizowanie myślenia uczniów, praca indywidualna, grupowa i zbiorowa </w:t>
            </w:r>
          </w:p>
          <w:p w14:paraId="327836EC" w14:textId="77777777" w:rsidR="002A4F65" w:rsidRPr="002A4F65" w:rsidRDefault="002A4F65" w:rsidP="003D7348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F65" w:rsidRPr="002A4F65" w14:paraId="666056A4" w14:textId="77777777" w:rsidTr="00A32D48">
        <w:tc>
          <w:tcPr>
            <w:tcW w:w="846" w:type="dxa"/>
          </w:tcPr>
          <w:p w14:paraId="4D480320" w14:textId="77777777" w:rsidR="002A4F65" w:rsidRPr="002A4F65" w:rsidRDefault="002A4F65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5EACCFF2" w14:textId="354C7AD3" w:rsidR="002A4F65" w:rsidRPr="002A4F65" w:rsidRDefault="00EC4B21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>W zdrowym ciele zdrowy duch.</w:t>
            </w:r>
          </w:p>
        </w:tc>
        <w:tc>
          <w:tcPr>
            <w:tcW w:w="3827" w:type="dxa"/>
          </w:tcPr>
          <w:p w14:paraId="26B25148" w14:textId="00D5124C" w:rsidR="002A4F65" w:rsidRPr="002A4F65" w:rsidRDefault="00EC4B21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>Sport i jedzenie. Propagowanie zdrowego stylu życia.</w:t>
            </w:r>
          </w:p>
        </w:tc>
        <w:tc>
          <w:tcPr>
            <w:tcW w:w="2121" w:type="dxa"/>
          </w:tcPr>
          <w:p w14:paraId="21E4ECE2" w14:textId="6F7FA648" w:rsidR="002A4F65" w:rsidRPr="002A4F65" w:rsidRDefault="00EC4B21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>j. w.</w:t>
            </w:r>
          </w:p>
        </w:tc>
      </w:tr>
      <w:tr w:rsidR="002A4F65" w:rsidRPr="002A4F65" w14:paraId="646A16B3" w14:textId="77777777" w:rsidTr="00A32D48">
        <w:tc>
          <w:tcPr>
            <w:tcW w:w="846" w:type="dxa"/>
          </w:tcPr>
          <w:p w14:paraId="18E8C8CB" w14:textId="4C42B7D5" w:rsidR="002A4F65" w:rsidRPr="002A4F65" w:rsidRDefault="007756FE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356BC6D9" w14:textId="2D8463E8" w:rsidR="002A4F65" w:rsidRPr="002A4F65" w:rsidRDefault="008D3672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>Poznajemy święta krajów anglojęzycznych.</w:t>
            </w:r>
          </w:p>
        </w:tc>
        <w:tc>
          <w:tcPr>
            <w:tcW w:w="3827" w:type="dxa"/>
          </w:tcPr>
          <w:p w14:paraId="6ECAEC50" w14:textId="77777777" w:rsidR="008D3672" w:rsidRPr="002A4F65" w:rsidRDefault="008D3672" w:rsidP="008D3672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 xml:space="preserve">Święta obchodzone w krajach anglojęzycznych – podobieństwa </w:t>
            </w:r>
          </w:p>
          <w:p w14:paraId="79D8B6DD" w14:textId="77777777" w:rsidR="008D3672" w:rsidRPr="002A4F65" w:rsidRDefault="008D3672" w:rsidP="008D3672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>i różnice do świąt obchodzonych w Polsce.</w:t>
            </w:r>
          </w:p>
          <w:p w14:paraId="02B84808" w14:textId="718B1C99" w:rsidR="002A4F65" w:rsidRPr="002A4F65" w:rsidRDefault="002A4F65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2AFFC2C" w14:textId="46B6DAB5" w:rsidR="002A4F65" w:rsidRPr="002A4F65" w:rsidRDefault="008D3672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>j. w.</w:t>
            </w:r>
          </w:p>
        </w:tc>
      </w:tr>
      <w:tr w:rsidR="002A4F65" w:rsidRPr="002A4F65" w14:paraId="19D0D070" w14:textId="77777777" w:rsidTr="00A32D48">
        <w:tc>
          <w:tcPr>
            <w:tcW w:w="846" w:type="dxa"/>
          </w:tcPr>
          <w:p w14:paraId="54F5C564" w14:textId="77777777" w:rsidR="002A4F65" w:rsidRPr="002A4F65" w:rsidRDefault="002A4F65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73A26A89" w14:textId="5BA6A192" w:rsidR="002A4F65" w:rsidRPr="002A4F65" w:rsidRDefault="002B2446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Moje miasto.</w:t>
            </w:r>
          </w:p>
        </w:tc>
        <w:tc>
          <w:tcPr>
            <w:tcW w:w="3827" w:type="dxa"/>
          </w:tcPr>
          <w:p w14:paraId="38DE0879" w14:textId="6549CF67" w:rsidR="002A4F65" w:rsidRPr="002A4F65" w:rsidRDefault="002B2446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>Leksyka związana z miastem, transportem. Sklepy i usługi. Popularne zawody.</w:t>
            </w:r>
          </w:p>
        </w:tc>
        <w:tc>
          <w:tcPr>
            <w:tcW w:w="2121" w:type="dxa"/>
          </w:tcPr>
          <w:p w14:paraId="38F7E9CB" w14:textId="77777777" w:rsidR="002A4F65" w:rsidRPr="002A4F65" w:rsidRDefault="002A4F65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>j. w.</w:t>
            </w:r>
          </w:p>
        </w:tc>
      </w:tr>
      <w:tr w:rsidR="002A4F65" w:rsidRPr="002A4F65" w14:paraId="0498F379" w14:textId="77777777" w:rsidTr="00A32D48">
        <w:tc>
          <w:tcPr>
            <w:tcW w:w="846" w:type="dxa"/>
          </w:tcPr>
          <w:p w14:paraId="7AD91B4C" w14:textId="4CBCB75D" w:rsidR="002A4F65" w:rsidRPr="002A4F65" w:rsidRDefault="007756FE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75F91ECE" w14:textId="77777777" w:rsidR="002A4F65" w:rsidRPr="002A4F65" w:rsidRDefault="002A4F65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 xml:space="preserve">Life around the world. </w:t>
            </w:r>
          </w:p>
        </w:tc>
        <w:tc>
          <w:tcPr>
            <w:tcW w:w="3827" w:type="dxa"/>
          </w:tcPr>
          <w:p w14:paraId="711FA9C3" w14:textId="6B96598B" w:rsidR="002A4F65" w:rsidRPr="002A4F65" w:rsidRDefault="002A4F65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>Poznanie krajów Unii Europejskiej oraz krajów anglojęzycznych –</w:t>
            </w:r>
            <w:r w:rsidR="007756FE">
              <w:rPr>
                <w:rFonts w:ascii="Arial" w:hAnsi="Arial" w:cs="Arial"/>
                <w:sz w:val="20"/>
                <w:szCs w:val="20"/>
              </w:rPr>
              <w:t xml:space="preserve"> kraje i </w:t>
            </w:r>
            <w:r w:rsidR="007756FE">
              <w:rPr>
                <w:rFonts w:ascii="Arial" w:hAnsi="Arial" w:cs="Arial"/>
                <w:sz w:val="20"/>
                <w:szCs w:val="20"/>
              </w:rPr>
              <w:lastRenderedPageBreak/>
              <w:t>narodowości.</w:t>
            </w:r>
          </w:p>
        </w:tc>
        <w:tc>
          <w:tcPr>
            <w:tcW w:w="2121" w:type="dxa"/>
          </w:tcPr>
          <w:p w14:paraId="66C09174" w14:textId="77777777" w:rsidR="002A4F65" w:rsidRPr="002A4F65" w:rsidRDefault="002A4F65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lastRenderedPageBreak/>
              <w:t>j. w.</w:t>
            </w:r>
          </w:p>
        </w:tc>
      </w:tr>
      <w:tr w:rsidR="002A4F65" w:rsidRPr="002A4F65" w14:paraId="05D0FA2C" w14:textId="77777777" w:rsidTr="00A32D48">
        <w:tc>
          <w:tcPr>
            <w:tcW w:w="846" w:type="dxa"/>
          </w:tcPr>
          <w:p w14:paraId="7AC124BF" w14:textId="11219D6E" w:rsidR="002A4F65" w:rsidRPr="002A4F65" w:rsidRDefault="007756FE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</w:tcPr>
          <w:p w14:paraId="5EABB1A4" w14:textId="2E68A2A8" w:rsidR="002A4F65" w:rsidRPr="002A4F65" w:rsidRDefault="00E420B8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Filmowy zawrót głowy.</w:t>
            </w:r>
          </w:p>
        </w:tc>
        <w:tc>
          <w:tcPr>
            <w:tcW w:w="3827" w:type="dxa"/>
          </w:tcPr>
          <w:p w14:paraId="7BCABCF6" w14:textId="2EC6B66B" w:rsidR="002A4F65" w:rsidRPr="002A4F65" w:rsidRDefault="00DE3E8D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>Oglądanie krótkich  fi</w:t>
            </w:r>
            <w:r>
              <w:rPr>
                <w:rFonts w:ascii="Arial" w:hAnsi="Arial" w:cs="Arial"/>
                <w:sz w:val="20"/>
                <w:szCs w:val="20"/>
              </w:rPr>
              <w:t xml:space="preserve">lmów w języku angielskim – ćwiczenie umiejętności rozumienia ze słuchu. </w:t>
            </w:r>
            <w:r w:rsidRPr="002A4F65">
              <w:rPr>
                <w:rFonts w:ascii="Arial" w:hAnsi="Arial" w:cs="Arial"/>
                <w:sz w:val="20"/>
                <w:szCs w:val="20"/>
              </w:rPr>
              <w:t>Edukacja czytelnicza i medialna.</w:t>
            </w:r>
          </w:p>
        </w:tc>
        <w:tc>
          <w:tcPr>
            <w:tcW w:w="2121" w:type="dxa"/>
          </w:tcPr>
          <w:p w14:paraId="2BC02826" w14:textId="77777777" w:rsidR="002A4F65" w:rsidRPr="002A4F65" w:rsidRDefault="002A4F65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>j. w.</w:t>
            </w:r>
          </w:p>
        </w:tc>
      </w:tr>
      <w:tr w:rsidR="002A4F65" w:rsidRPr="002A4F65" w14:paraId="61AD7491" w14:textId="77777777" w:rsidTr="00A32D48">
        <w:tc>
          <w:tcPr>
            <w:tcW w:w="846" w:type="dxa"/>
          </w:tcPr>
          <w:p w14:paraId="3D1A1E96" w14:textId="31FEC6DA" w:rsidR="002A4F65" w:rsidRPr="002A4F65" w:rsidRDefault="007756FE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2E14279A" w14:textId="7A32A3AB" w:rsidR="002A4F65" w:rsidRPr="002A4F65" w:rsidRDefault="0089425E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nam w duszy gra?</w:t>
            </w:r>
          </w:p>
        </w:tc>
        <w:tc>
          <w:tcPr>
            <w:tcW w:w="3827" w:type="dxa"/>
          </w:tcPr>
          <w:p w14:paraId="564000E2" w14:textId="1D4536A5" w:rsidR="002A4F65" w:rsidRPr="002A4F65" w:rsidRDefault="0089425E" w:rsidP="00244401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Piosenki w języku angielskim – ćwiczenie poprawnej wymowy, rozumienia ze słuchu.</w:t>
            </w:r>
          </w:p>
        </w:tc>
        <w:tc>
          <w:tcPr>
            <w:tcW w:w="2121" w:type="dxa"/>
          </w:tcPr>
          <w:p w14:paraId="706EB1F2" w14:textId="77777777" w:rsidR="002A4F65" w:rsidRPr="002A4F65" w:rsidRDefault="002A4F65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>j. w.</w:t>
            </w:r>
          </w:p>
        </w:tc>
      </w:tr>
      <w:tr w:rsidR="002A4F65" w:rsidRPr="002A4F65" w14:paraId="4F117129" w14:textId="77777777" w:rsidTr="00A32D48">
        <w:tc>
          <w:tcPr>
            <w:tcW w:w="846" w:type="dxa"/>
          </w:tcPr>
          <w:p w14:paraId="565DCEFE" w14:textId="271E90CA" w:rsidR="002A4F65" w:rsidRPr="002A4F65" w:rsidRDefault="004E32FE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67DACAD3" w14:textId="6B5BF0B9" w:rsidR="002A4F65" w:rsidRPr="002A4F65" w:rsidRDefault="0089425E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Czytać każdy może.</w:t>
            </w:r>
          </w:p>
        </w:tc>
        <w:tc>
          <w:tcPr>
            <w:tcW w:w="3827" w:type="dxa"/>
          </w:tcPr>
          <w:p w14:paraId="4FA3F7B6" w14:textId="72C81E51" w:rsidR="002A4F65" w:rsidRPr="002A4F65" w:rsidRDefault="0089425E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Ćwiczenie techniki czytania, umiejętności czytania ze zrozumieniem</w:t>
            </w:r>
            <w:r w:rsidRPr="002A4F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A4F65">
              <w:rPr>
                <w:rFonts w:ascii="Arial" w:hAnsi="Arial" w:cs="Arial"/>
                <w:sz w:val="20"/>
                <w:szCs w:val="20"/>
              </w:rPr>
              <w:t>ćwiczenia leksykalne i gramatyczne.</w:t>
            </w:r>
            <w:r w:rsidR="00392FFE">
              <w:rPr>
                <w:rFonts w:ascii="Arial" w:hAnsi="Arial" w:cs="Arial"/>
                <w:sz w:val="20"/>
                <w:szCs w:val="20"/>
              </w:rPr>
              <w:t xml:space="preserve"> Wybrane książeczki, artykuły w języku angielskim. </w:t>
            </w:r>
          </w:p>
        </w:tc>
        <w:tc>
          <w:tcPr>
            <w:tcW w:w="2121" w:type="dxa"/>
          </w:tcPr>
          <w:p w14:paraId="6062F302" w14:textId="77777777" w:rsidR="002A4F65" w:rsidRPr="002A4F65" w:rsidRDefault="002A4F65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>j. w.</w:t>
            </w:r>
          </w:p>
        </w:tc>
      </w:tr>
      <w:tr w:rsidR="002A4F65" w:rsidRPr="002A4F65" w14:paraId="27F5D5A5" w14:textId="77777777" w:rsidTr="00A32D48">
        <w:tc>
          <w:tcPr>
            <w:tcW w:w="846" w:type="dxa"/>
          </w:tcPr>
          <w:p w14:paraId="6B2F1F23" w14:textId="77777777" w:rsidR="002A4F65" w:rsidRPr="002A4F65" w:rsidRDefault="002A4F65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9CA7B7A" w14:textId="77777777" w:rsidR="002A4F65" w:rsidRPr="002A4F65" w:rsidRDefault="002A4F65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>I can speak English.</w:t>
            </w:r>
          </w:p>
        </w:tc>
        <w:tc>
          <w:tcPr>
            <w:tcW w:w="3827" w:type="dxa"/>
          </w:tcPr>
          <w:p w14:paraId="37EFB13E" w14:textId="77777777" w:rsidR="002A4F65" w:rsidRPr="002A4F65" w:rsidRDefault="002A4F65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 xml:space="preserve">Podsumowanie pracy na zajęciach koła językowego. Nasze sukcesy. </w:t>
            </w:r>
          </w:p>
        </w:tc>
        <w:tc>
          <w:tcPr>
            <w:tcW w:w="2121" w:type="dxa"/>
          </w:tcPr>
          <w:p w14:paraId="016F5AAA" w14:textId="77777777" w:rsidR="002A4F65" w:rsidRPr="002A4F65" w:rsidRDefault="002A4F65" w:rsidP="002A4F65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2A4F65">
              <w:rPr>
                <w:rFonts w:ascii="Arial" w:hAnsi="Arial" w:cs="Arial"/>
                <w:sz w:val="20"/>
                <w:szCs w:val="20"/>
              </w:rPr>
              <w:t>j. w.</w:t>
            </w:r>
          </w:p>
        </w:tc>
      </w:tr>
    </w:tbl>
    <w:p w14:paraId="1D11E307" w14:textId="77777777" w:rsidR="002A4F65" w:rsidRPr="002A4F65" w:rsidRDefault="002A4F65" w:rsidP="002A4F65">
      <w:pPr>
        <w:spacing w:before="120" w:after="120" w:line="312" w:lineRule="auto"/>
        <w:rPr>
          <w:rFonts w:ascii="Arial" w:hAnsi="Arial" w:cs="Arial"/>
          <w:b/>
          <w:sz w:val="20"/>
          <w:szCs w:val="20"/>
        </w:rPr>
      </w:pPr>
    </w:p>
    <w:p w14:paraId="523F387B" w14:textId="77777777" w:rsidR="002A4F65" w:rsidRPr="002A4F65" w:rsidRDefault="002A4F65" w:rsidP="002A4F65">
      <w:pPr>
        <w:rPr>
          <w:rFonts w:ascii="Arial" w:hAnsi="Arial" w:cs="Arial"/>
          <w:sz w:val="20"/>
          <w:szCs w:val="20"/>
        </w:rPr>
      </w:pPr>
    </w:p>
    <w:p w14:paraId="5E6699F7" w14:textId="77777777" w:rsidR="002A4F65" w:rsidRPr="002A4F65" w:rsidRDefault="002A4F65" w:rsidP="002A4F65">
      <w:pPr>
        <w:jc w:val="right"/>
        <w:rPr>
          <w:rFonts w:ascii="Arial" w:hAnsi="Arial" w:cs="Arial"/>
          <w:sz w:val="20"/>
          <w:szCs w:val="20"/>
        </w:rPr>
      </w:pPr>
      <w:r w:rsidRPr="002A4F65">
        <w:rPr>
          <w:rFonts w:ascii="Arial" w:hAnsi="Arial" w:cs="Arial"/>
          <w:sz w:val="20"/>
          <w:szCs w:val="20"/>
        </w:rPr>
        <w:t>Joanna Chmur</w:t>
      </w:r>
    </w:p>
    <w:p w14:paraId="19B9B0A1" w14:textId="77777777" w:rsidR="002A4F65" w:rsidRDefault="002A4F65" w:rsidP="00101D5F">
      <w:pPr>
        <w:jc w:val="right"/>
        <w:rPr>
          <w:rFonts w:ascii="Arial" w:hAnsi="Arial" w:cs="Arial"/>
          <w:sz w:val="20"/>
          <w:szCs w:val="20"/>
        </w:rPr>
      </w:pPr>
    </w:p>
    <w:p w14:paraId="03B9E323" w14:textId="77777777" w:rsidR="002A4F65" w:rsidRPr="00101D5F" w:rsidRDefault="002A4F65" w:rsidP="00101D5F">
      <w:pPr>
        <w:jc w:val="right"/>
        <w:rPr>
          <w:rFonts w:ascii="Arial" w:hAnsi="Arial" w:cs="Arial"/>
          <w:sz w:val="20"/>
          <w:szCs w:val="20"/>
        </w:rPr>
      </w:pPr>
    </w:p>
    <w:p w14:paraId="41E00E2F" w14:textId="2810706F" w:rsidR="00101D5F" w:rsidRDefault="00101D5F" w:rsidP="0075362B">
      <w:pPr>
        <w:jc w:val="right"/>
        <w:rPr>
          <w:rFonts w:ascii="Arial" w:hAnsi="Arial" w:cs="Arial"/>
          <w:i/>
          <w:sz w:val="20"/>
          <w:szCs w:val="20"/>
        </w:rPr>
      </w:pPr>
      <w:r w:rsidRPr="00101D5F">
        <w:rPr>
          <w:rFonts w:ascii="Arial" w:hAnsi="Arial" w:cs="Arial"/>
          <w:sz w:val="20"/>
          <w:szCs w:val="20"/>
        </w:rPr>
        <w:tab/>
      </w:r>
    </w:p>
    <w:p w14:paraId="1B8D6353" w14:textId="5BCBB957" w:rsidR="00101D5F" w:rsidRDefault="00101D5F" w:rsidP="00101D5F">
      <w:pPr>
        <w:jc w:val="right"/>
        <w:rPr>
          <w:rFonts w:ascii="Arial" w:hAnsi="Arial" w:cs="Arial"/>
          <w:i/>
          <w:sz w:val="20"/>
          <w:szCs w:val="20"/>
        </w:rPr>
      </w:pPr>
    </w:p>
    <w:p w14:paraId="319217C5" w14:textId="4CA6C040"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14:paraId="342A2F5E" w14:textId="5167F400"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14:paraId="1C088F73" w14:textId="0F73F464"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14:paraId="6E7349FC" w14:textId="57EA4873"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14:paraId="51EA4003" w14:textId="22A6A3EF"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14:paraId="6DEBD06D" w14:textId="0AA7E62E"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14:paraId="66361A7F" w14:textId="44A36549"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14:paraId="4B71719E" w14:textId="5A209AE8"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14:paraId="3C6EAAD7" w14:textId="7C9CBF56"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14:paraId="3B06DBDC" w14:textId="2DD8B300" w:rsidR="00726C1D" w:rsidRPr="00726C1D" w:rsidRDefault="00973F33" w:rsidP="007536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p w14:paraId="0AF1FB29" w14:textId="77777777" w:rsidR="00101D5F" w:rsidRPr="00101D5F" w:rsidRDefault="00101D5F" w:rsidP="00101D5F">
      <w:pPr>
        <w:rPr>
          <w:rFonts w:ascii="Arial" w:hAnsi="Arial" w:cs="Arial"/>
          <w:sz w:val="20"/>
          <w:szCs w:val="20"/>
        </w:rPr>
      </w:pPr>
    </w:p>
    <w:sectPr w:rsidR="00101D5F" w:rsidRPr="00101D5F" w:rsidSect="00CD34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A72EF" w14:textId="77777777" w:rsidR="00AD4DC7" w:rsidRDefault="00AD4DC7" w:rsidP="00470719">
      <w:pPr>
        <w:spacing w:after="0" w:line="240" w:lineRule="auto"/>
      </w:pPr>
      <w:r>
        <w:separator/>
      </w:r>
    </w:p>
  </w:endnote>
  <w:endnote w:type="continuationSeparator" w:id="0">
    <w:p w14:paraId="078DEC9B" w14:textId="77777777" w:rsidR="00AD4DC7" w:rsidRDefault="00AD4DC7" w:rsidP="0047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73422" w14:textId="77777777" w:rsidR="00376AD4" w:rsidRDefault="00376A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F10EA" w14:textId="77777777" w:rsidR="00376AD4" w:rsidRDefault="00376A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E2833" w14:textId="77777777" w:rsidR="00376AD4" w:rsidRDefault="00376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60DD1" w14:textId="77777777" w:rsidR="00AD4DC7" w:rsidRDefault="00AD4DC7" w:rsidP="00470719">
      <w:pPr>
        <w:spacing w:after="0" w:line="240" w:lineRule="auto"/>
      </w:pPr>
      <w:r>
        <w:separator/>
      </w:r>
    </w:p>
  </w:footnote>
  <w:footnote w:type="continuationSeparator" w:id="0">
    <w:p w14:paraId="7EDBD837" w14:textId="77777777" w:rsidR="00AD4DC7" w:rsidRDefault="00AD4DC7" w:rsidP="0047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63201" w14:textId="77777777" w:rsidR="00376AD4" w:rsidRDefault="00376A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margin" w:tblpXSpec="center" w:tblpY="-500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423"/>
    </w:tblGrid>
    <w:tr w:rsidR="00376AD4" w14:paraId="671DCFAF" w14:textId="77777777" w:rsidTr="003B7612">
      <w:trPr>
        <w:trHeight w:val="1389"/>
      </w:trPr>
      <w:tc>
        <w:tcPr>
          <w:tcW w:w="10207" w:type="dxa"/>
        </w:tcPr>
        <w:tbl>
          <w:tblPr>
            <w:tblStyle w:val="Tabela-Siatka"/>
            <w:tblpPr w:leftFromText="141" w:rightFromText="141" w:vertAnchor="text" w:horzAnchor="margin" w:tblpXSpec="center" w:tblpY="-500"/>
            <w:tblW w:w="1020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7"/>
          </w:tblGrid>
          <w:tr w:rsidR="00376AD4" w14:paraId="3311BB69" w14:textId="77777777" w:rsidTr="003B7612">
            <w:trPr>
              <w:trHeight w:val="1389"/>
            </w:trPr>
            <w:tc>
              <w:tcPr>
                <w:tcW w:w="10207" w:type="dxa"/>
              </w:tcPr>
              <w:p w14:paraId="6D49E19B" w14:textId="77777777" w:rsidR="00376AD4" w:rsidRDefault="00376AD4" w:rsidP="0065112E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allowOverlap="1" wp14:anchorId="032D4A14" wp14:editId="7B7F93D7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69215</wp:posOffset>
                      </wp:positionV>
                      <wp:extent cx="1114425" cy="703580"/>
                      <wp:effectExtent l="0" t="0" r="9525" b="1270"/>
                      <wp:wrapSquare wrapText="bothSides"/>
                      <wp:docPr id="23" name="Obraz 23" descr="C:\Users\SZKOLE~1\AppData\Local\Temp\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ZKOLE~1\AppData\Local\Temp\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6857903F" wp14:editId="0245BC73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67945</wp:posOffset>
                      </wp:positionV>
                      <wp:extent cx="1300480" cy="676275"/>
                      <wp:effectExtent l="0" t="0" r="0" b="9525"/>
                      <wp:wrapSquare wrapText="bothSides"/>
                      <wp:docPr id="22" name="Obraz 22" descr="C:\Users\Szkolenia\AppData\Local\Temp\Temp1_RPO_POZIOM.zip\POZIOM\FE_PR_POZIOM-Kolor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zkolenia\AppData\Local\Temp\Temp1_RPO_POZIOM.zip\POZIOM\FE_PR_POZIOM-Kolor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048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 wp14:anchorId="485B290C" wp14:editId="6C427DB6">
                      <wp:simplePos x="0" y="0"/>
                      <wp:positionH relativeFrom="column">
                        <wp:posOffset>4041140</wp:posOffset>
                      </wp:positionH>
                      <wp:positionV relativeFrom="paragraph">
                        <wp:posOffset>144145</wp:posOffset>
                      </wp:positionV>
                      <wp:extent cx="1991995" cy="600075"/>
                      <wp:effectExtent l="0" t="0" r="8255" b="9525"/>
                      <wp:wrapSquare wrapText="bothSides"/>
                      <wp:docPr id="24" name="Obraz 24" descr="C:\Users\Szkolenia\AppData\Local\Temp\Temp1_UE_EFS_Poziom.zip\Poziom\UE_EFS_POZIOM-K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Szkolenia\AppData\Local\Temp\Temp1_UE_EFS_Poziom.zip\Poziom\UE_EFS_POZIOM-Kolo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199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t xml:space="preserve">                                                 </w:t>
                </w:r>
              </w:p>
              <w:p w14:paraId="4660FB55" w14:textId="77777777" w:rsidR="00376AD4" w:rsidRDefault="00376AD4" w:rsidP="0065112E">
                <w:pPr>
                  <w:jc w:val="center"/>
                  <w:rPr>
                    <w:noProof/>
                  </w:rPr>
                </w:pPr>
              </w:p>
              <w:p w14:paraId="1196C7D2" w14:textId="77777777" w:rsidR="00376AD4" w:rsidRDefault="00376AD4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14:paraId="607C71E5" w14:textId="77777777" w:rsidR="00376AD4" w:rsidRDefault="00376AD4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14:paraId="212A3749" w14:textId="77777777" w:rsidR="00376AD4" w:rsidRDefault="00376AD4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14:paraId="6B979DDE" w14:textId="77777777" w:rsidR="00376AD4" w:rsidRDefault="00376AD4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  <w:r w:rsidRPr="007807F3">
                  <w:rPr>
                    <w:b/>
                    <w:noProof/>
                    <w:sz w:val="20"/>
                    <w:szCs w:val="20"/>
                  </w:rPr>
                  <w:t>„</w:t>
                </w:r>
                <w:r>
                  <w:rPr>
                    <w:b/>
                    <w:noProof/>
                    <w:sz w:val="20"/>
                    <w:szCs w:val="20"/>
                  </w:rPr>
                  <w:t>Wzrost jakości oferty edukacyjnej w Zespole Szkół w Choroszczy</w:t>
                </w:r>
                <w:r w:rsidRPr="007807F3">
                  <w:rPr>
                    <w:b/>
                    <w:noProof/>
                    <w:sz w:val="20"/>
                    <w:szCs w:val="20"/>
                  </w:rPr>
                  <w:t>”</w:t>
                </w:r>
              </w:p>
              <w:p w14:paraId="32905040" w14:textId="77777777" w:rsidR="00376AD4" w:rsidRDefault="00376AD4" w:rsidP="0065112E">
                <w:pPr>
                  <w:jc w:val="center"/>
                  <w:rPr>
                    <w:noProof/>
                    <w:sz w:val="20"/>
                    <w:szCs w:val="20"/>
                  </w:rPr>
                </w:pPr>
                <w:r w:rsidRPr="007807F3">
                  <w:rPr>
                    <w:noProof/>
                    <w:sz w:val="20"/>
                    <w:szCs w:val="20"/>
                  </w:rPr>
                  <w:t>Projekt współfinansowany ze środków Unii Europejskiej w ramach Europejskiego Funduszu Społecznego</w:t>
                </w:r>
              </w:p>
              <w:p w14:paraId="656371CD" w14:textId="77777777" w:rsidR="00376AD4" w:rsidRPr="007807F3" w:rsidRDefault="00376AD4" w:rsidP="0065112E">
                <w:pPr>
                  <w:jc w:val="center"/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4DDDA37B" wp14:editId="4AD582F8">
                          <wp:simplePos x="0" y="0"/>
                          <wp:positionH relativeFrom="column">
                            <wp:posOffset>86995</wp:posOffset>
                          </wp:positionH>
                          <wp:positionV relativeFrom="paragraph">
                            <wp:posOffset>29845</wp:posOffset>
                          </wp:positionV>
                          <wp:extent cx="6105525" cy="0"/>
                          <wp:effectExtent l="0" t="0" r="9525" b="19050"/>
                          <wp:wrapNone/>
                          <wp:docPr id="21" name="Łącznik prostoliniowy 2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61055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5="http://schemas.microsoft.com/office/word/2012/wordml">
                      <w:pict>
                        <v:line w14:anchorId="76777AE4" id="Łącznik prostoliniowy 2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85pt,2.35pt" to="487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"/>
                      </w:pict>
                    </mc:Fallback>
                  </mc:AlternateContent>
                </w:r>
              </w:p>
            </w:tc>
          </w:tr>
        </w:tbl>
        <w:p w14:paraId="4A4F813D" w14:textId="77777777" w:rsidR="00376AD4" w:rsidRPr="007807F3" w:rsidRDefault="00376AD4" w:rsidP="007807F3">
          <w:pPr>
            <w:rPr>
              <w:noProof/>
              <w:sz w:val="20"/>
              <w:szCs w:val="20"/>
            </w:rPr>
          </w:pPr>
        </w:p>
      </w:tc>
    </w:tr>
  </w:tbl>
  <w:p w14:paraId="7DB55432" w14:textId="77777777" w:rsidR="00376AD4" w:rsidRDefault="00376AD4" w:rsidP="005A79FE">
    <w:pPr>
      <w:pStyle w:val="Nagwek"/>
      <w:jc w:val="center"/>
    </w:pPr>
    <w:r>
      <w:t xml:space="preserve">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AD3C1" w14:textId="77777777" w:rsidR="00376AD4" w:rsidRDefault="00376A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</w:rPr>
    </w:lvl>
  </w:abstractNum>
  <w:abstractNum w:abstractNumId="4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5">
    <w:nsid w:val="00000019"/>
    <w:multiLevelType w:val="singleLevel"/>
    <w:tmpl w:val="00000019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6">
    <w:nsid w:val="0000001A"/>
    <w:multiLevelType w:val="singleLevel"/>
    <w:tmpl w:val="0000001A"/>
    <w:name w:val="WW8Num25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7">
    <w:nsid w:val="0000001B"/>
    <w:multiLevelType w:val="singleLevel"/>
    <w:tmpl w:val="0000001B"/>
    <w:name w:val="WW8Num2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21"/>
    <w:multiLevelType w:val="singleLevel"/>
    <w:tmpl w:val="00000021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2148" w:hanging="360"/>
      </w:pPr>
    </w:lvl>
  </w:abstractNum>
  <w:abstractNum w:abstractNumId="9">
    <w:nsid w:val="00000022"/>
    <w:multiLevelType w:val="singleLevel"/>
    <w:tmpl w:val="97E6B974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10">
    <w:nsid w:val="026F1088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AD491F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6420B7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410FB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C7593"/>
    <w:multiLevelType w:val="hybridMultilevel"/>
    <w:tmpl w:val="ADF082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006452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A02B9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02D28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757C1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36E30"/>
    <w:multiLevelType w:val="hybridMultilevel"/>
    <w:tmpl w:val="C0109714"/>
    <w:lvl w:ilvl="0" w:tplc="DB1EC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9753F4"/>
    <w:multiLevelType w:val="hybridMultilevel"/>
    <w:tmpl w:val="152EE430"/>
    <w:lvl w:ilvl="0" w:tplc="A5A42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9105D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01F4F"/>
    <w:multiLevelType w:val="hybridMultilevel"/>
    <w:tmpl w:val="7D408BE8"/>
    <w:lvl w:ilvl="0" w:tplc="0415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50CF5CA6"/>
    <w:multiLevelType w:val="hybridMultilevel"/>
    <w:tmpl w:val="096A7122"/>
    <w:lvl w:ilvl="0" w:tplc="0415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4">
    <w:nsid w:val="5B0C2396"/>
    <w:multiLevelType w:val="hybridMultilevel"/>
    <w:tmpl w:val="2260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C31F6"/>
    <w:multiLevelType w:val="hybridMultilevel"/>
    <w:tmpl w:val="54580E56"/>
    <w:lvl w:ilvl="0" w:tplc="14CC42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ADB28F3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01A7F"/>
    <w:multiLevelType w:val="hybridMultilevel"/>
    <w:tmpl w:val="5090F8C4"/>
    <w:lvl w:ilvl="0" w:tplc="0415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8">
    <w:nsid w:val="714E16E7"/>
    <w:multiLevelType w:val="hybridMultilevel"/>
    <w:tmpl w:val="5C4ADAF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77012F8A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7352D"/>
    <w:multiLevelType w:val="hybridMultilevel"/>
    <w:tmpl w:val="730C0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0"/>
  </w:num>
  <w:num w:numId="5">
    <w:abstractNumId w:val="17"/>
  </w:num>
  <w:num w:numId="6">
    <w:abstractNumId w:val="26"/>
  </w:num>
  <w:num w:numId="7">
    <w:abstractNumId w:val="18"/>
  </w:num>
  <w:num w:numId="8">
    <w:abstractNumId w:val="13"/>
  </w:num>
  <w:num w:numId="9">
    <w:abstractNumId w:val="11"/>
  </w:num>
  <w:num w:numId="10">
    <w:abstractNumId w:val="16"/>
  </w:num>
  <w:num w:numId="11">
    <w:abstractNumId w:val="15"/>
  </w:num>
  <w:num w:numId="12">
    <w:abstractNumId w:val="21"/>
  </w:num>
  <w:num w:numId="13">
    <w:abstractNumId w:val="24"/>
  </w:num>
  <w:num w:numId="14">
    <w:abstractNumId w:val="20"/>
  </w:num>
  <w:num w:numId="15">
    <w:abstractNumId w:val="25"/>
  </w:num>
  <w:num w:numId="16">
    <w:abstractNumId w:val="30"/>
  </w:num>
  <w:num w:numId="17">
    <w:abstractNumId w:val="2"/>
  </w:num>
  <w:num w:numId="18">
    <w:abstractNumId w:val="14"/>
  </w:num>
  <w:num w:numId="19">
    <w:abstractNumId w:val="23"/>
  </w:num>
  <w:num w:numId="20">
    <w:abstractNumId w:val="28"/>
  </w:num>
  <w:num w:numId="21">
    <w:abstractNumId w:val="27"/>
  </w:num>
  <w:num w:numId="22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B"/>
    <w:rsid w:val="0000185D"/>
    <w:rsid w:val="00001BD7"/>
    <w:rsid w:val="000043C1"/>
    <w:rsid w:val="00006965"/>
    <w:rsid w:val="00012A3F"/>
    <w:rsid w:val="00016F8B"/>
    <w:rsid w:val="00035875"/>
    <w:rsid w:val="000457D6"/>
    <w:rsid w:val="00046750"/>
    <w:rsid w:val="00050CE7"/>
    <w:rsid w:val="00064FEB"/>
    <w:rsid w:val="00066ED8"/>
    <w:rsid w:val="000711F3"/>
    <w:rsid w:val="00084565"/>
    <w:rsid w:val="00085377"/>
    <w:rsid w:val="000911F7"/>
    <w:rsid w:val="00091225"/>
    <w:rsid w:val="000A6A23"/>
    <w:rsid w:val="000B029B"/>
    <w:rsid w:val="000B3DDD"/>
    <w:rsid w:val="000B488D"/>
    <w:rsid w:val="000D58CE"/>
    <w:rsid w:val="000F0D0B"/>
    <w:rsid w:val="001010B2"/>
    <w:rsid w:val="00101D5F"/>
    <w:rsid w:val="001052DD"/>
    <w:rsid w:val="00123FC2"/>
    <w:rsid w:val="0014135B"/>
    <w:rsid w:val="00143C46"/>
    <w:rsid w:val="00145B8C"/>
    <w:rsid w:val="001644CE"/>
    <w:rsid w:val="001716F6"/>
    <w:rsid w:val="00194BA1"/>
    <w:rsid w:val="001A37DA"/>
    <w:rsid w:val="001B098F"/>
    <w:rsid w:val="001B6480"/>
    <w:rsid w:val="001C0A26"/>
    <w:rsid w:val="001C6F89"/>
    <w:rsid w:val="001E1B30"/>
    <w:rsid w:val="002024B7"/>
    <w:rsid w:val="00210419"/>
    <w:rsid w:val="00211A26"/>
    <w:rsid w:val="00213BF1"/>
    <w:rsid w:val="00213C79"/>
    <w:rsid w:val="00215A45"/>
    <w:rsid w:val="002343EB"/>
    <w:rsid w:val="00244401"/>
    <w:rsid w:val="002469CD"/>
    <w:rsid w:val="00263779"/>
    <w:rsid w:val="00272C7A"/>
    <w:rsid w:val="0027484D"/>
    <w:rsid w:val="002844FC"/>
    <w:rsid w:val="002901FA"/>
    <w:rsid w:val="002A290C"/>
    <w:rsid w:val="002A4F65"/>
    <w:rsid w:val="002A6E88"/>
    <w:rsid w:val="002B2446"/>
    <w:rsid w:val="002C4C52"/>
    <w:rsid w:val="002D14DC"/>
    <w:rsid w:val="002D4418"/>
    <w:rsid w:val="002D589D"/>
    <w:rsid w:val="002E1EC3"/>
    <w:rsid w:val="002F2211"/>
    <w:rsid w:val="002F689E"/>
    <w:rsid w:val="0031040F"/>
    <w:rsid w:val="00311845"/>
    <w:rsid w:val="00326181"/>
    <w:rsid w:val="0034292C"/>
    <w:rsid w:val="00354077"/>
    <w:rsid w:val="00376AD4"/>
    <w:rsid w:val="003909DC"/>
    <w:rsid w:val="00391FC0"/>
    <w:rsid w:val="00392FFE"/>
    <w:rsid w:val="00395556"/>
    <w:rsid w:val="003A1091"/>
    <w:rsid w:val="003B7612"/>
    <w:rsid w:val="003C05A5"/>
    <w:rsid w:val="003D7348"/>
    <w:rsid w:val="003E36B2"/>
    <w:rsid w:val="003E67D4"/>
    <w:rsid w:val="003F5A95"/>
    <w:rsid w:val="003F6442"/>
    <w:rsid w:val="0041126D"/>
    <w:rsid w:val="00416565"/>
    <w:rsid w:val="00421D4D"/>
    <w:rsid w:val="004266A6"/>
    <w:rsid w:val="004308D5"/>
    <w:rsid w:val="00440C69"/>
    <w:rsid w:val="0044442C"/>
    <w:rsid w:val="00460058"/>
    <w:rsid w:val="00466CB6"/>
    <w:rsid w:val="004673F2"/>
    <w:rsid w:val="00470719"/>
    <w:rsid w:val="00476550"/>
    <w:rsid w:val="00481C24"/>
    <w:rsid w:val="00485DC9"/>
    <w:rsid w:val="00487D0E"/>
    <w:rsid w:val="004923DA"/>
    <w:rsid w:val="004B11CD"/>
    <w:rsid w:val="004B14F7"/>
    <w:rsid w:val="004C25AF"/>
    <w:rsid w:val="004C6DFE"/>
    <w:rsid w:val="004E32FE"/>
    <w:rsid w:val="004E524F"/>
    <w:rsid w:val="004E592B"/>
    <w:rsid w:val="004F25DA"/>
    <w:rsid w:val="004F2663"/>
    <w:rsid w:val="004F2789"/>
    <w:rsid w:val="004F597D"/>
    <w:rsid w:val="00504248"/>
    <w:rsid w:val="00516D81"/>
    <w:rsid w:val="00524360"/>
    <w:rsid w:val="00537DD8"/>
    <w:rsid w:val="00540347"/>
    <w:rsid w:val="005563FC"/>
    <w:rsid w:val="00560678"/>
    <w:rsid w:val="00561EA4"/>
    <w:rsid w:val="0056658A"/>
    <w:rsid w:val="0057345E"/>
    <w:rsid w:val="00587CFD"/>
    <w:rsid w:val="005A2B0B"/>
    <w:rsid w:val="005A7638"/>
    <w:rsid w:val="005A79FE"/>
    <w:rsid w:val="005B13A9"/>
    <w:rsid w:val="005B2791"/>
    <w:rsid w:val="005D2A1C"/>
    <w:rsid w:val="005D6374"/>
    <w:rsid w:val="005D7173"/>
    <w:rsid w:val="005E3531"/>
    <w:rsid w:val="005E3DE6"/>
    <w:rsid w:val="005F7FEF"/>
    <w:rsid w:val="006043D8"/>
    <w:rsid w:val="00615958"/>
    <w:rsid w:val="00630BBD"/>
    <w:rsid w:val="0065112E"/>
    <w:rsid w:val="00673F39"/>
    <w:rsid w:val="006746D9"/>
    <w:rsid w:val="0068067C"/>
    <w:rsid w:val="0068434D"/>
    <w:rsid w:val="006919C4"/>
    <w:rsid w:val="00693714"/>
    <w:rsid w:val="006A42B6"/>
    <w:rsid w:val="006B192D"/>
    <w:rsid w:val="006B33F0"/>
    <w:rsid w:val="006D1FB5"/>
    <w:rsid w:val="006E3DC7"/>
    <w:rsid w:val="006E6537"/>
    <w:rsid w:val="006F7B9D"/>
    <w:rsid w:val="00713E17"/>
    <w:rsid w:val="007144CD"/>
    <w:rsid w:val="007166E4"/>
    <w:rsid w:val="00717F3C"/>
    <w:rsid w:val="00726C1D"/>
    <w:rsid w:val="00730C2D"/>
    <w:rsid w:val="0073101A"/>
    <w:rsid w:val="007422D1"/>
    <w:rsid w:val="00743468"/>
    <w:rsid w:val="007472B3"/>
    <w:rsid w:val="0075362B"/>
    <w:rsid w:val="007554E4"/>
    <w:rsid w:val="00764E97"/>
    <w:rsid w:val="007756FE"/>
    <w:rsid w:val="00775C52"/>
    <w:rsid w:val="007807F3"/>
    <w:rsid w:val="00787A18"/>
    <w:rsid w:val="0079573D"/>
    <w:rsid w:val="00797C3F"/>
    <w:rsid w:val="007A53BD"/>
    <w:rsid w:val="007A6ED3"/>
    <w:rsid w:val="007B6CF9"/>
    <w:rsid w:val="007C229F"/>
    <w:rsid w:val="007C5DB7"/>
    <w:rsid w:val="007C7119"/>
    <w:rsid w:val="008116F0"/>
    <w:rsid w:val="00814774"/>
    <w:rsid w:val="008147B8"/>
    <w:rsid w:val="00821BF7"/>
    <w:rsid w:val="008222CD"/>
    <w:rsid w:val="0082661A"/>
    <w:rsid w:val="0083002C"/>
    <w:rsid w:val="0084183D"/>
    <w:rsid w:val="008519E9"/>
    <w:rsid w:val="00864756"/>
    <w:rsid w:val="00877A66"/>
    <w:rsid w:val="008866B4"/>
    <w:rsid w:val="008931FC"/>
    <w:rsid w:val="0089425E"/>
    <w:rsid w:val="008A1D4F"/>
    <w:rsid w:val="008B6CA5"/>
    <w:rsid w:val="008C39F4"/>
    <w:rsid w:val="008D02D8"/>
    <w:rsid w:val="008D3672"/>
    <w:rsid w:val="008E0A55"/>
    <w:rsid w:val="009000B8"/>
    <w:rsid w:val="009076DD"/>
    <w:rsid w:val="00913990"/>
    <w:rsid w:val="00917ABE"/>
    <w:rsid w:val="0092547C"/>
    <w:rsid w:val="00945725"/>
    <w:rsid w:val="00960BB2"/>
    <w:rsid w:val="00971AF8"/>
    <w:rsid w:val="00971FB3"/>
    <w:rsid w:val="00973F33"/>
    <w:rsid w:val="009C0FF7"/>
    <w:rsid w:val="009D2F8A"/>
    <w:rsid w:val="009D50D0"/>
    <w:rsid w:val="009E2A12"/>
    <w:rsid w:val="009E33C0"/>
    <w:rsid w:val="009E5F24"/>
    <w:rsid w:val="00A02545"/>
    <w:rsid w:val="00A15671"/>
    <w:rsid w:val="00A17DD5"/>
    <w:rsid w:val="00A21CE3"/>
    <w:rsid w:val="00A23C87"/>
    <w:rsid w:val="00A24A11"/>
    <w:rsid w:val="00A366AB"/>
    <w:rsid w:val="00A41023"/>
    <w:rsid w:val="00A53E5A"/>
    <w:rsid w:val="00A66FBC"/>
    <w:rsid w:val="00A702EC"/>
    <w:rsid w:val="00A769E7"/>
    <w:rsid w:val="00A76FF6"/>
    <w:rsid w:val="00A80090"/>
    <w:rsid w:val="00AC0FCD"/>
    <w:rsid w:val="00AC3FDD"/>
    <w:rsid w:val="00AD4DC7"/>
    <w:rsid w:val="00AE23B9"/>
    <w:rsid w:val="00AE2847"/>
    <w:rsid w:val="00AE6133"/>
    <w:rsid w:val="00B01720"/>
    <w:rsid w:val="00B23FA1"/>
    <w:rsid w:val="00B34377"/>
    <w:rsid w:val="00B4232F"/>
    <w:rsid w:val="00B60034"/>
    <w:rsid w:val="00B763C3"/>
    <w:rsid w:val="00B80E21"/>
    <w:rsid w:val="00B940C9"/>
    <w:rsid w:val="00BB3E52"/>
    <w:rsid w:val="00BC08F6"/>
    <w:rsid w:val="00BC0967"/>
    <w:rsid w:val="00BC19EF"/>
    <w:rsid w:val="00BE037A"/>
    <w:rsid w:val="00BE1E7B"/>
    <w:rsid w:val="00BF23F6"/>
    <w:rsid w:val="00BF5E76"/>
    <w:rsid w:val="00C31517"/>
    <w:rsid w:val="00C33650"/>
    <w:rsid w:val="00C37B1F"/>
    <w:rsid w:val="00C4017D"/>
    <w:rsid w:val="00C45AA0"/>
    <w:rsid w:val="00C52276"/>
    <w:rsid w:val="00C56447"/>
    <w:rsid w:val="00C653E8"/>
    <w:rsid w:val="00C71B3E"/>
    <w:rsid w:val="00CA231C"/>
    <w:rsid w:val="00CA307A"/>
    <w:rsid w:val="00CD346B"/>
    <w:rsid w:val="00CD7654"/>
    <w:rsid w:val="00CE4A9E"/>
    <w:rsid w:val="00CF1214"/>
    <w:rsid w:val="00D03822"/>
    <w:rsid w:val="00D178A9"/>
    <w:rsid w:val="00D228B5"/>
    <w:rsid w:val="00D25C20"/>
    <w:rsid w:val="00D35F5A"/>
    <w:rsid w:val="00D521EE"/>
    <w:rsid w:val="00D5636F"/>
    <w:rsid w:val="00D56846"/>
    <w:rsid w:val="00D95016"/>
    <w:rsid w:val="00D958E6"/>
    <w:rsid w:val="00DA2720"/>
    <w:rsid w:val="00DA59E0"/>
    <w:rsid w:val="00DE328E"/>
    <w:rsid w:val="00DE3E8D"/>
    <w:rsid w:val="00DE5151"/>
    <w:rsid w:val="00E230A5"/>
    <w:rsid w:val="00E420B8"/>
    <w:rsid w:val="00E506D2"/>
    <w:rsid w:val="00E8580E"/>
    <w:rsid w:val="00E90FD6"/>
    <w:rsid w:val="00E93CC0"/>
    <w:rsid w:val="00EA508A"/>
    <w:rsid w:val="00EB4ACE"/>
    <w:rsid w:val="00EC4B21"/>
    <w:rsid w:val="00EC55DC"/>
    <w:rsid w:val="00ED1ABC"/>
    <w:rsid w:val="00EF0A44"/>
    <w:rsid w:val="00EF3C1D"/>
    <w:rsid w:val="00EF6943"/>
    <w:rsid w:val="00F0011E"/>
    <w:rsid w:val="00F154CE"/>
    <w:rsid w:val="00F17590"/>
    <w:rsid w:val="00F25555"/>
    <w:rsid w:val="00F26273"/>
    <w:rsid w:val="00F31918"/>
    <w:rsid w:val="00F51840"/>
    <w:rsid w:val="00F61225"/>
    <w:rsid w:val="00F620C1"/>
    <w:rsid w:val="00F7137B"/>
    <w:rsid w:val="00F80C47"/>
    <w:rsid w:val="00F817C9"/>
    <w:rsid w:val="00F86646"/>
    <w:rsid w:val="00F92F33"/>
    <w:rsid w:val="00F96DAD"/>
    <w:rsid w:val="00FA27B2"/>
    <w:rsid w:val="00FB329C"/>
    <w:rsid w:val="00FC6710"/>
    <w:rsid w:val="00FF102E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CA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61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A42B6"/>
    <w:pPr>
      <w:ind w:left="720"/>
      <w:contextualSpacing/>
    </w:pPr>
  </w:style>
  <w:style w:type="paragraph" w:styleId="Bezodstpw">
    <w:name w:val="No Spacing"/>
    <w:uiPriority w:val="1"/>
    <w:qFormat/>
    <w:rsid w:val="006A42B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rsid w:val="00693714"/>
    <w:rPr>
      <w:color w:val="0000FF"/>
      <w:u w:val="single"/>
    </w:rPr>
  </w:style>
  <w:style w:type="paragraph" w:customStyle="1" w:styleId="Default">
    <w:name w:val="Default"/>
    <w:rsid w:val="00693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rsid w:val="0094572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dniecieniowanie1akcent12">
    <w:name w:val="Średnie cieniowanie 1 — akcent 12"/>
    <w:rsid w:val="009457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68067C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2D589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9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9E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9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61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A42B6"/>
    <w:pPr>
      <w:ind w:left="720"/>
      <w:contextualSpacing/>
    </w:pPr>
  </w:style>
  <w:style w:type="paragraph" w:styleId="Bezodstpw">
    <w:name w:val="No Spacing"/>
    <w:uiPriority w:val="1"/>
    <w:qFormat/>
    <w:rsid w:val="006A42B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rsid w:val="00693714"/>
    <w:rPr>
      <w:color w:val="0000FF"/>
      <w:u w:val="single"/>
    </w:rPr>
  </w:style>
  <w:style w:type="paragraph" w:customStyle="1" w:styleId="Default">
    <w:name w:val="Default"/>
    <w:rsid w:val="00693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rsid w:val="0094572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dniecieniowanie1akcent12">
    <w:name w:val="Średnie cieniowanie 1 — akcent 12"/>
    <w:rsid w:val="009457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68067C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2D589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9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9E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B652-FD26-4593-8C91-47E9F13D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2</cp:revision>
  <dcterms:created xsi:type="dcterms:W3CDTF">2017-03-23T07:46:00Z</dcterms:created>
  <dcterms:modified xsi:type="dcterms:W3CDTF">2017-03-23T07:46:00Z</dcterms:modified>
</cp:coreProperties>
</file>