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A6899" w14:textId="77777777" w:rsidR="00C73314" w:rsidRDefault="00C73314" w:rsidP="00C73314">
      <w:pPr>
        <w:pStyle w:val="Nagwek"/>
        <w:ind w:firstLine="1276"/>
      </w:pPr>
      <w:bookmarkStart w:id="0" w:name="_GoBack"/>
      <w:bookmarkEnd w:id="0"/>
      <w:r>
        <w:rPr>
          <w:noProof/>
        </w:rPr>
        <w:drawing>
          <wp:inline distT="0" distB="0" distL="0" distR="0" wp14:anchorId="7703631D" wp14:editId="57FE3703">
            <wp:extent cx="4470400" cy="393700"/>
            <wp:effectExtent l="0" t="0" r="0" b="1270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B8EAC" w14:textId="77777777" w:rsidR="00C73314" w:rsidRDefault="00C73314" w:rsidP="00C73314">
      <w:pPr>
        <w:pStyle w:val="Nagwek"/>
        <w:jc w:val="center"/>
        <w:rPr>
          <w:rFonts w:cs="Arial"/>
          <w:sz w:val="16"/>
          <w:szCs w:val="16"/>
        </w:rPr>
      </w:pPr>
      <w:r w:rsidRPr="00DF66F0">
        <w:rPr>
          <w:rFonts w:cs="Arial"/>
          <w:sz w:val="16"/>
          <w:szCs w:val="16"/>
        </w:rPr>
        <w:t>Projekt pn. „</w:t>
      </w:r>
      <w:r>
        <w:rPr>
          <w:rFonts w:cs="Arial"/>
          <w:sz w:val="16"/>
          <w:szCs w:val="16"/>
        </w:rPr>
        <w:t>Z tabletem w XXI wiek” nr RPPD.03.01.02-20-0068/15</w:t>
      </w:r>
    </w:p>
    <w:p w14:paraId="04CD3534" w14:textId="77777777" w:rsidR="00C73314" w:rsidRDefault="00C73314" w:rsidP="00C73314">
      <w:pPr>
        <w:pStyle w:val="Nagwek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Projekt współfinansowany ze środków Unii Europejskiej w ramach Europejskiego Funduszu Społecznego</w:t>
      </w:r>
    </w:p>
    <w:p w14:paraId="4F7EC1C3" w14:textId="77777777" w:rsidR="00C73314" w:rsidRDefault="00C73314" w:rsidP="00C61D1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</w:p>
    <w:p w14:paraId="4CDC46AE" w14:textId="77777777" w:rsidR="00C73314" w:rsidRDefault="00C73314" w:rsidP="00C61D1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</w:p>
    <w:p w14:paraId="3990702E" w14:textId="77777777" w:rsidR="00C61D18" w:rsidRDefault="00C61D18" w:rsidP="00C61D1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KONSPEKT LEKCJI Z JĘZYKA ROSYJSKIEGO Z WYKORZYSTANIEM TECHNOLOGII INFORMACYJNO- KOMUNIKACYJNEJ </w:t>
      </w:r>
    </w:p>
    <w:p w14:paraId="752C6EEC" w14:textId="77777777" w:rsidR="00C61D18" w:rsidRPr="005548D4" w:rsidRDefault="00C61D18" w:rsidP="00C61D1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lang w:val="en-US"/>
        </w:rPr>
      </w:pPr>
    </w:p>
    <w:p w14:paraId="44A8483F" w14:textId="77777777" w:rsidR="00C61D18" w:rsidRPr="005548D4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val="en-US"/>
        </w:rPr>
      </w:pPr>
      <w:proofErr w:type="spellStart"/>
      <w:r w:rsidRPr="005548D4">
        <w:rPr>
          <w:rFonts w:ascii="Times" w:hAnsi="Times" w:cs="Times"/>
          <w:b/>
          <w:lang w:val="en-US"/>
        </w:rPr>
        <w:t>Temat</w:t>
      </w:r>
      <w:proofErr w:type="spellEnd"/>
      <w:r w:rsidRPr="005548D4">
        <w:rPr>
          <w:rFonts w:ascii="Times" w:hAnsi="Times" w:cs="Times"/>
          <w:b/>
          <w:lang w:val="en-US"/>
        </w:rPr>
        <w:t xml:space="preserve">: </w:t>
      </w:r>
      <w:proofErr w:type="spellStart"/>
      <w:r w:rsidRPr="005548D4">
        <w:rPr>
          <w:rFonts w:ascii="Times" w:hAnsi="Times" w:cs="Times"/>
          <w:b/>
          <w:lang w:val="en-US"/>
        </w:rPr>
        <w:t>Moskwa</w:t>
      </w:r>
      <w:proofErr w:type="spellEnd"/>
      <w:r w:rsidRPr="005548D4">
        <w:rPr>
          <w:rFonts w:ascii="Times" w:hAnsi="Times" w:cs="Times"/>
          <w:b/>
          <w:lang w:val="en-US"/>
        </w:rPr>
        <w:t xml:space="preserve"> - </w:t>
      </w:r>
      <w:proofErr w:type="spellStart"/>
      <w:r w:rsidRPr="005548D4">
        <w:rPr>
          <w:rFonts w:ascii="Times" w:hAnsi="Times" w:cs="Times"/>
          <w:b/>
          <w:lang w:val="en-US"/>
        </w:rPr>
        <w:t>jej</w:t>
      </w:r>
      <w:proofErr w:type="spellEnd"/>
      <w:r w:rsidRPr="005548D4">
        <w:rPr>
          <w:rFonts w:ascii="Times" w:hAnsi="Times" w:cs="Times"/>
          <w:b/>
          <w:lang w:val="en-US"/>
        </w:rPr>
        <w:t xml:space="preserve"> </w:t>
      </w:r>
      <w:proofErr w:type="spellStart"/>
      <w:r w:rsidRPr="005548D4">
        <w:rPr>
          <w:rFonts w:ascii="Times" w:hAnsi="Times" w:cs="Times"/>
          <w:b/>
          <w:lang w:val="en-US"/>
        </w:rPr>
        <w:t>zabytki</w:t>
      </w:r>
      <w:proofErr w:type="spellEnd"/>
      <w:r w:rsidRPr="005548D4">
        <w:rPr>
          <w:rFonts w:ascii="Times" w:hAnsi="Times" w:cs="Times"/>
          <w:b/>
          <w:lang w:val="en-US"/>
        </w:rPr>
        <w:t xml:space="preserve"> </w:t>
      </w:r>
      <w:proofErr w:type="spellStart"/>
      <w:r w:rsidRPr="005548D4">
        <w:rPr>
          <w:rFonts w:ascii="Times" w:hAnsi="Times" w:cs="Times"/>
          <w:b/>
          <w:lang w:val="en-US"/>
        </w:rPr>
        <w:t>i</w:t>
      </w:r>
      <w:proofErr w:type="spellEnd"/>
      <w:r w:rsidRPr="005548D4">
        <w:rPr>
          <w:rFonts w:ascii="Times" w:hAnsi="Times" w:cs="Times"/>
          <w:b/>
          <w:lang w:val="en-US"/>
        </w:rPr>
        <w:t xml:space="preserve"> </w:t>
      </w:r>
      <w:proofErr w:type="spellStart"/>
      <w:r w:rsidRPr="005548D4">
        <w:rPr>
          <w:rFonts w:ascii="Times" w:hAnsi="Times" w:cs="Times"/>
          <w:b/>
          <w:lang w:val="en-US"/>
        </w:rPr>
        <w:t>atrakcje</w:t>
      </w:r>
      <w:proofErr w:type="spellEnd"/>
      <w:r w:rsidRPr="005548D4">
        <w:rPr>
          <w:rFonts w:ascii="Times" w:hAnsi="Times" w:cs="Times"/>
          <w:b/>
          <w:lang w:val="en-US"/>
        </w:rPr>
        <w:t xml:space="preserve"> (TIK).</w:t>
      </w:r>
    </w:p>
    <w:p w14:paraId="06E8841D" w14:textId="77777777" w:rsidR="00C61D18" w:rsidRPr="005548D4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val="en-US"/>
        </w:rPr>
      </w:pPr>
    </w:p>
    <w:p w14:paraId="2120FD3E" w14:textId="77777777" w:rsidR="00C61D18" w:rsidRPr="005548D4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val="en-US"/>
        </w:rPr>
      </w:pPr>
      <w:proofErr w:type="spellStart"/>
      <w:r w:rsidRPr="005548D4">
        <w:rPr>
          <w:rFonts w:ascii="Times" w:hAnsi="Times" w:cs="Times"/>
          <w:b/>
          <w:lang w:val="en-US"/>
        </w:rPr>
        <w:t>Klasa</w:t>
      </w:r>
      <w:proofErr w:type="spellEnd"/>
      <w:r w:rsidRPr="005548D4">
        <w:rPr>
          <w:rFonts w:ascii="Times" w:hAnsi="Times" w:cs="Times"/>
          <w:b/>
          <w:lang w:val="en-US"/>
        </w:rPr>
        <w:t xml:space="preserve">: V SP </w:t>
      </w:r>
    </w:p>
    <w:p w14:paraId="099FE98D" w14:textId="77777777" w:rsidR="00C61D18" w:rsidRPr="005548D4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val="en-US"/>
        </w:rPr>
      </w:pPr>
    </w:p>
    <w:p w14:paraId="56CF7846" w14:textId="77777777" w:rsidR="00C61D18" w:rsidRPr="005548D4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val="en-US"/>
        </w:rPr>
      </w:pPr>
      <w:proofErr w:type="spellStart"/>
      <w:r w:rsidRPr="005548D4">
        <w:rPr>
          <w:rFonts w:ascii="Times" w:hAnsi="Times" w:cs="Times"/>
          <w:b/>
          <w:lang w:val="en-US"/>
        </w:rPr>
        <w:t>Czas</w:t>
      </w:r>
      <w:proofErr w:type="spellEnd"/>
      <w:r w:rsidRPr="005548D4">
        <w:rPr>
          <w:rFonts w:ascii="Times" w:hAnsi="Times" w:cs="Times"/>
          <w:b/>
          <w:lang w:val="en-US"/>
        </w:rPr>
        <w:t>: 45 min</w:t>
      </w:r>
    </w:p>
    <w:p w14:paraId="7045FC27" w14:textId="77777777" w:rsidR="00C61D18" w:rsidRPr="005548D4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val="en-US"/>
        </w:rPr>
      </w:pPr>
    </w:p>
    <w:p w14:paraId="47E7657E" w14:textId="77777777" w:rsidR="00C61D18" w:rsidRPr="005548D4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val="en-US"/>
        </w:rPr>
      </w:pPr>
      <w:proofErr w:type="spellStart"/>
      <w:r w:rsidRPr="005548D4">
        <w:rPr>
          <w:rFonts w:ascii="Times" w:hAnsi="Times" w:cs="Times"/>
          <w:b/>
          <w:lang w:val="en-US"/>
        </w:rPr>
        <w:t>Prowadzący</w:t>
      </w:r>
      <w:proofErr w:type="spellEnd"/>
      <w:r w:rsidRPr="005548D4">
        <w:rPr>
          <w:rFonts w:ascii="Times" w:hAnsi="Times" w:cs="Times"/>
          <w:b/>
          <w:lang w:val="en-US"/>
        </w:rPr>
        <w:t xml:space="preserve">: Joanna </w:t>
      </w:r>
      <w:proofErr w:type="spellStart"/>
      <w:r w:rsidRPr="005548D4">
        <w:rPr>
          <w:rFonts w:ascii="Times" w:hAnsi="Times" w:cs="Times"/>
          <w:b/>
          <w:lang w:val="en-US"/>
        </w:rPr>
        <w:t>Lewczuk</w:t>
      </w:r>
      <w:proofErr w:type="spellEnd"/>
    </w:p>
    <w:p w14:paraId="132D8066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Cel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główny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lekcji</w:t>
      </w:r>
      <w:proofErr w:type="spellEnd"/>
      <w:r>
        <w:rPr>
          <w:rFonts w:ascii="Times" w:hAnsi="Times" w:cs="Times"/>
          <w:lang w:val="en-US"/>
        </w:rPr>
        <w:t xml:space="preserve">: </w:t>
      </w:r>
      <w:proofErr w:type="spellStart"/>
      <w:r>
        <w:rPr>
          <w:rFonts w:ascii="Times" w:hAnsi="Times" w:cs="Times"/>
          <w:lang w:val="en-US"/>
        </w:rPr>
        <w:t>Poszerzenie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wiedzy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na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temat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dziedzictwa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kulturowego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Rosjii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zachęcanie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uczniów</w:t>
      </w:r>
      <w:proofErr w:type="spellEnd"/>
      <w:r>
        <w:rPr>
          <w:rFonts w:ascii="Times" w:hAnsi="Times" w:cs="Times"/>
          <w:lang w:val="en-US"/>
        </w:rPr>
        <w:t xml:space="preserve"> do </w:t>
      </w:r>
      <w:proofErr w:type="spellStart"/>
      <w:r>
        <w:rPr>
          <w:rFonts w:ascii="Times" w:hAnsi="Times" w:cs="Times"/>
          <w:lang w:val="en-US"/>
        </w:rPr>
        <w:t>ciekawości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otwartości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wobec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innych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kultur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przy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wykorzystaniu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technologii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informacyjno</w:t>
      </w:r>
      <w:proofErr w:type="spellEnd"/>
      <w:r>
        <w:rPr>
          <w:rFonts w:ascii="Times" w:hAnsi="Times" w:cs="Times"/>
          <w:lang w:val="en-US"/>
        </w:rPr>
        <w:t xml:space="preserve"> – </w:t>
      </w:r>
      <w:proofErr w:type="spellStart"/>
      <w:r>
        <w:rPr>
          <w:rFonts w:ascii="Times" w:hAnsi="Times" w:cs="Times"/>
          <w:lang w:val="en-US"/>
        </w:rPr>
        <w:t>komunikacyjnej</w:t>
      </w:r>
      <w:proofErr w:type="spellEnd"/>
      <w:r>
        <w:rPr>
          <w:rFonts w:ascii="Times" w:hAnsi="Times" w:cs="Times"/>
          <w:lang w:val="en-US"/>
        </w:rPr>
        <w:t xml:space="preserve"> (TIK) </w:t>
      </w:r>
    </w:p>
    <w:p w14:paraId="53A37290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406EF047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Cele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szczegółowe</w:t>
      </w:r>
      <w:proofErr w:type="spellEnd"/>
      <w:r>
        <w:rPr>
          <w:rFonts w:ascii="Times" w:hAnsi="Times" w:cs="Times"/>
          <w:lang w:val="en-US"/>
        </w:rPr>
        <w:t xml:space="preserve">: </w:t>
      </w:r>
    </w:p>
    <w:p w14:paraId="7B04B832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Uczeń</w:t>
      </w:r>
      <w:proofErr w:type="spellEnd"/>
      <w:r>
        <w:rPr>
          <w:rFonts w:ascii="Times" w:hAnsi="Times" w:cs="Times"/>
          <w:lang w:val="en-US"/>
        </w:rPr>
        <w:t xml:space="preserve">: </w:t>
      </w:r>
    </w:p>
    <w:p w14:paraId="7F1B3F49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1. </w:t>
      </w:r>
      <w:proofErr w:type="spellStart"/>
      <w:r>
        <w:rPr>
          <w:rFonts w:ascii="Times" w:hAnsi="Times" w:cs="Times"/>
          <w:lang w:val="en-US"/>
        </w:rPr>
        <w:t>Poszerza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wiedzę</w:t>
      </w:r>
      <w:proofErr w:type="spellEnd"/>
      <w:r>
        <w:rPr>
          <w:rFonts w:ascii="Times" w:hAnsi="Times" w:cs="Times"/>
          <w:lang w:val="en-US"/>
        </w:rPr>
        <w:t xml:space="preserve"> o </w:t>
      </w:r>
      <w:proofErr w:type="spellStart"/>
      <w:r>
        <w:rPr>
          <w:rFonts w:ascii="Times" w:hAnsi="Times" w:cs="Times"/>
          <w:lang w:val="en-US"/>
        </w:rPr>
        <w:t>Moskwie</w:t>
      </w:r>
      <w:proofErr w:type="spellEnd"/>
      <w:r>
        <w:rPr>
          <w:rFonts w:ascii="Times" w:hAnsi="Times" w:cs="Times"/>
          <w:lang w:val="en-US"/>
        </w:rPr>
        <w:t xml:space="preserve">- </w:t>
      </w:r>
      <w:proofErr w:type="spellStart"/>
      <w:r>
        <w:rPr>
          <w:rFonts w:ascii="Times" w:hAnsi="Times" w:cs="Times"/>
          <w:lang w:val="en-US"/>
        </w:rPr>
        <w:t>stolicy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Rosji</w:t>
      </w:r>
      <w:proofErr w:type="spellEnd"/>
      <w:r>
        <w:rPr>
          <w:rFonts w:ascii="Times" w:hAnsi="Times" w:cs="Times"/>
          <w:lang w:val="en-US"/>
        </w:rPr>
        <w:t>.</w:t>
      </w:r>
    </w:p>
    <w:p w14:paraId="5357CDBA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2. </w:t>
      </w:r>
      <w:proofErr w:type="spellStart"/>
      <w:r>
        <w:rPr>
          <w:rFonts w:ascii="Times" w:hAnsi="Times" w:cs="Times"/>
          <w:lang w:val="en-US"/>
        </w:rPr>
        <w:t>Potrafi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wymienić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opisać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najważniejsze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zabytki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Moskwy</w:t>
      </w:r>
      <w:proofErr w:type="spellEnd"/>
      <w:r>
        <w:rPr>
          <w:rFonts w:ascii="Times" w:hAnsi="Times" w:cs="Times"/>
          <w:lang w:val="en-US"/>
        </w:rPr>
        <w:t>.</w:t>
      </w:r>
    </w:p>
    <w:p w14:paraId="6A7C3C4C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3. </w:t>
      </w:r>
      <w:proofErr w:type="spellStart"/>
      <w:r>
        <w:rPr>
          <w:rFonts w:ascii="Times" w:hAnsi="Times" w:cs="Times"/>
          <w:lang w:val="en-US"/>
        </w:rPr>
        <w:t>Potrafi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zrozumieć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rosyjskojęzyczną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prezentację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multimedialną</w:t>
      </w:r>
      <w:proofErr w:type="spellEnd"/>
      <w:r>
        <w:rPr>
          <w:rFonts w:ascii="Times" w:hAnsi="Times" w:cs="Times"/>
          <w:lang w:val="en-US"/>
        </w:rPr>
        <w:t>.</w:t>
      </w:r>
    </w:p>
    <w:p w14:paraId="3B2226BF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4. </w:t>
      </w:r>
      <w:proofErr w:type="spellStart"/>
      <w:r>
        <w:rPr>
          <w:rFonts w:ascii="Times" w:hAnsi="Times" w:cs="Times"/>
          <w:lang w:val="en-US"/>
        </w:rPr>
        <w:t>Potrafi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udzielić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odpowiedzi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na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pytania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nauczyciela</w:t>
      </w:r>
      <w:proofErr w:type="spellEnd"/>
      <w:r>
        <w:rPr>
          <w:rFonts w:ascii="Times" w:hAnsi="Times" w:cs="Times"/>
          <w:lang w:val="en-US"/>
        </w:rPr>
        <w:t>.</w:t>
      </w:r>
    </w:p>
    <w:p w14:paraId="28353FE2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5. </w:t>
      </w:r>
      <w:proofErr w:type="spellStart"/>
      <w:r>
        <w:rPr>
          <w:rFonts w:ascii="Times" w:hAnsi="Times" w:cs="Times"/>
          <w:lang w:val="en-US"/>
        </w:rPr>
        <w:t>Potrafi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czytać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ze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zrozumieniem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dopasować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definicję</w:t>
      </w:r>
      <w:proofErr w:type="spellEnd"/>
      <w:r>
        <w:rPr>
          <w:rFonts w:ascii="Times" w:hAnsi="Times" w:cs="Times"/>
          <w:lang w:val="en-US"/>
        </w:rPr>
        <w:t xml:space="preserve"> do </w:t>
      </w:r>
      <w:proofErr w:type="spellStart"/>
      <w:r>
        <w:rPr>
          <w:rFonts w:ascii="Times" w:hAnsi="Times" w:cs="Times"/>
          <w:lang w:val="en-US"/>
        </w:rPr>
        <w:t>nazwy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zabytku</w:t>
      </w:r>
      <w:proofErr w:type="spellEnd"/>
      <w:r>
        <w:rPr>
          <w:rFonts w:ascii="Times" w:hAnsi="Times" w:cs="Times"/>
          <w:lang w:val="en-US"/>
        </w:rPr>
        <w:t>/</w:t>
      </w:r>
      <w:proofErr w:type="spellStart"/>
      <w:r>
        <w:rPr>
          <w:rFonts w:ascii="Times" w:hAnsi="Times" w:cs="Times"/>
          <w:lang w:val="en-US"/>
        </w:rPr>
        <w:t>miejsca</w:t>
      </w:r>
      <w:proofErr w:type="spellEnd"/>
      <w:r>
        <w:rPr>
          <w:rFonts w:ascii="Times" w:hAnsi="Times" w:cs="Times"/>
          <w:lang w:val="en-US"/>
        </w:rPr>
        <w:t>.</w:t>
      </w:r>
    </w:p>
    <w:p w14:paraId="1DE09A6B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6. </w:t>
      </w:r>
      <w:proofErr w:type="spellStart"/>
      <w:r>
        <w:rPr>
          <w:rFonts w:ascii="Times" w:hAnsi="Times" w:cs="Times"/>
          <w:lang w:val="en-US"/>
        </w:rPr>
        <w:t>Potrafi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pracować</w:t>
      </w:r>
      <w:proofErr w:type="spellEnd"/>
      <w:r>
        <w:rPr>
          <w:rFonts w:ascii="Times" w:hAnsi="Times" w:cs="Times"/>
          <w:lang w:val="en-US"/>
        </w:rPr>
        <w:t xml:space="preserve"> w </w:t>
      </w:r>
      <w:proofErr w:type="spellStart"/>
      <w:r>
        <w:rPr>
          <w:rFonts w:ascii="Times" w:hAnsi="Times" w:cs="Times"/>
          <w:lang w:val="en-US"/>
        </w:rPr>
        <w:t>grupie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na</w:t>
      </w:r>
      <w:proofErr w:type="spellEnd"/>
      <w:r>
        <w:rPr>
          <w:rFonts w:ascii="Times" w:hAnsi="Times" w:cs="Times"/>
          <w:lang w:val="en-US"/>
        </w:rPr>
        <w:t xml:space="preserve"> forum </w:t>
      </w:r>
      <w:proofErr w:type="spellStart"/>
      <w:r>
        <w:rPr>
          <w:rFonts w:ascii="Times" w:hAnsi="Times" w:cs="Times"/>
          <w:lang w:val="en-US"/>
        </w:rPr>
        <w:t>klasy</w:t>
      </w:r>
      <w:proofErr w:type="spellEnd"/>
      <w:r>
        <w:rPr>
          <w:rFonts w:ascii="Times" w:hAnsi="Times" w:cs="Times"/>
          <w:lang w:val="en-US"/>
        </w:rPr>
        <w:t>.</w:t>
      </w:r>
    </w:p>
    <w:p w14:paraId="4C90C221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68743BDC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Formy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pracy</w:t>
      </w:r>
      <w:proofErr w:type="spellEnd"/>
      <w:r>
        <w:rPr>
          <w:rFonts w:ascii="Times" w:hAnsi="Times" w:cs="Times"/>
          <w:lang w:val="en-US"/>
        </w:rPr>
        <w:t xml:space="preserve">: </w:t>
      </w:r>
      <w:proofErr w:type="spellStart"/>
      <w:r>
        <w:rPr>
          <w:rFonts w:ascii="Times" w:hAnsi="Times" w:cs="Times"/>
          <w:lang w:val="en-US"/>
        </w:rPr>
        <w:t>zbiorowa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grupowa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indywidualna</w:t>
      </w:r>
      <w:proofErr w:type="spellEnd"/>
      <w:r>
        <w:rPr>
          <w:rFonts w:ascii="Times" w:hAnsi="Times" w:cs="Times"/>
          <w:lang w:val="en-US"/>
        </w:rPr>
        <w:t xml:space="preserve"> </w:t>
      </w:r>
    </w:p>
    <w:p w14:paraId="4E2958E3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2343E0DF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Metody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pracy</w:t>
      </w:r>
      <w:proofErr w:type="spellEnd"/>
      <w:r>
        <w:rPr>
          <w:rFonts w:ascii="Times" w:hAnsi="Times" w:cs="Times"/>
          <w:lang w:val="en-US"/>
        </w:rPr>
        <w:t xml:space="preserve">: </w:t>
      </w:r>
      <w:proofErr w:type="spellStart"/>
      <w:r>
        <w:rPr>
          <w:rFonts w:ascii="Times" w:hAnsi="Times" w:cs="Times"/>
          <w:lang w:val="en-US"/>
        </w:rPr>
        <w:t>prezentacja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na</w:t>
      </w:r>
      <w:proofErr w:type="spellEnd"/>
      <w:r>
        <w:rPr>
          <w:rFonts w:ascii="Times" w:hAnsi="Times" w:cs="Times"/>
          <w:lang w:val="en-US"/>
        </w:rPr>
        <w:t xml:space="preserve"> forum </w:t>
      </w:r>
      <w:proofErr w:type="spellStart"/>
      <w:r>
        <w:rPr>
          <w:rFonts w:ascii="Times" w:hAnsi="Times" w:cs="Times"/>
          <w:lang w:val="en-US"/>
        </w:rPr>
        <w:t>klasy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słuchanie</w:t>
      </w:r>
      <w:proofErr w:type="spellEnd"/>
      <w:r>
        <w:rPr>
          <w:rFonts w:ascii="Times" w:hAnsi="Times" w:cs="Times"/>
          <w:lang w:val="en-US"/>
        </w:rPr>
        <w:t xml:space="preserve">, quiz </w:t>
      </w:r>
      <w:proofErr w:type="spellStart"/>
      <w:r>
        <w:rPr>
          <w:rFonts w:ascii="Times" w:hAnsi="Times" w:cs="Times"/>
          <w:lang w:val="en-US"/>
        </w:rPr>
        <w:t>wiedzy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mówienie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czytanie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praca</w:t>
      </w:r>
      <w:proofErr w:type="spellEnd"/>
      <w:r>
        <w:rPr>
          <w:rFonts w:ascii="Times" w:hAnsi="Times" w:cs="Times"/>
          <w:lang w:val="en-US"/>
        </w:rPr>
        <w:t xml:space="preserve"> w </w:t>
      </w:r>
      <w:proofErr w:type="spellStart"/>
      <w:r>
        <w:rPr>
          <w:rFonts w:ascii="Times" w:hAnsi="Times" w:cs="Times"/>
          <w:lang w:val="en-US"/>
        </w:rPr>
        <w:t>grupach</w:t>
      </w:r>
      <w:proofErr w:type="spellEnd"/>
      <w:r>
        <w:rPr>
          <w:rFonts w:ascii="Times" w:hAnsi="Times" w:cs="Times"/>
          <w:lang w:val="en-US"/>
        </w:rPr>
        <w:t xml:space="preserve"> </w:t>
      </w:r>
    </w:p>
    <w:p w14:paraId="7E168DC5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4249B8B3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Środki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dydaktyczne</w:t>
      </w:r>
      <w:proofErr w:type="spellEnd"/>
      <w:r>
        <w:rPr>
          <w:rFonts w:ascii="Times" w:hAnsi="Times" w:cs="Times"/>
          <w:lang w:val="en-US"/>
        </w:rPr>
        <w:t xml:space="preserve">: </w:t>
      </w:r>
      <w:proofErr w:type="spellStart"/>
      <w:r>
        <w:rPr>
          <w:rFonts w:ascii="Times" w:hAnsi="Times" w:cs="Times"/>
          <w:lang w:val="en-US"/>
        </w:rPr>
        <w:t>prezentacja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multimedialna</w:t>
      </w:r>
      <w:proofErr w:type="spellEnd"/>
      <w:r>
        <w:rPr>
          <w:rFonts w:ascii="Times" w:hAnsi="Times" w:cs="Times"/>
          <w:lang w:val="en-US"/>
        </w:rPr>
        <w:t xml:space="preserve"> o </w:t>
      </w:r>
      <w:proofErr w:type="spellStart"/>
      <w:r>
        <w:rPr>
          <w:rFonts w:ascii="Times" w:hAnsi="Times" w:cs="Times"/>
          <w:lang w:val="en-US"/>
        </w:rPr>
        <w:t>Moskwie</w:t>
      </w:r>
      <w:proofErr w:type="spellEnd"/>
      <w:r>
        <w:rPr>
          <w:rFonts w:ascii="Times" w:hAnsi="Times" w:cs="Times"/>
          <w:lang w:val="en-US"/>
        </w:rPr>
        <w:t xml:space="preserve">, Internet, </w:t>
      </w:r>
      <w:proofErr w:type="spellStart"/>
      <w:r>
        <w:rPr>
          <w:rFonts w:ascii="Times" w:hAnsi="Times" w:cs="Times"/>
          <w:lang w:val="en-US"/>
        </w:rPr>
        <w:t>tablety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zdjęcia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przedstawiające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ciekawe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miejsca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zabytki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Moskwy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kartki</w:t>
      </w:r>
      <w:proofErr w:type="spellEnd"/>
      <w:r>
        <w:rPr>
          <w:rFonts w:ascii="Times" w:hAnsi="Times" w:cs="Times"/>
          <w:lang w:val="en-US"/>
        </w:rPr>
        <w:t xml:space="preserve"> z </w:t>
      </w:r>
      <w:proofErr w:type="spellStart"/>
      <w:r>
        <w:rPr>
          <w:rFonts w:ascii="Times" w:hAnsi="Times" w:cs="Times"/>
          <w:lang w:val="en-US"/>
        </w:rPr>
        <w:t>nazwami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opisami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zabytków</w:t>
      </w:r>
      <w:proofErr w:type="spellEnd"/>
      <w:r>
        <w:rPr>
          <w:rFonts w:ascii="Times" w:hAnsi="Times" w:cs="Times"/>
          <w:lang w:val="en-US"/>
        </w:rPr>
        <w:t xml:space="preserve"> w j. </w:t>
      </w:r>
      <w:proofErr w:type="spellStart"/>
      <w:r>
        <w:rPr>
          <w:rFonts w:ascii="Times" w:hAnsi="Times" w:cs="Times"/>
          <w:lang w:val="en-US"/>
        </w:rPr>
        <w:t>rosyjskim</w:t>
      </w:r>
      <w:proofErr w:type="spellEnd"/>
      <w:r>
        <w:rPr>
          <w:rFonts w:ascii="Times" w:hAnsi="Times" w:cs="Times"/>
          <w:lang w:val="en-US"/>
        </w:rPr>
        <w:t>.  </w:t>
      </w:r>
    </w:p>
    <w:p w14:paraId="213F87DE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Przebieg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lekcji</w:t>
      </w:r>
      <w:proofErr w:type="spellEnd"/>
      <w:r>
        <w:rPr>
          <w:rFonts w:ascii="Times" w:hAnsi="Times" w:cs="Times"/>
          <w:lang w:val="en-US"/>
        </w:rPr>
        <w:t>:</w:t>
      </w:r>
    </w:p>
    <w:p w14:paraId="1D4C0526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1. </w:t>
      </w:r>
      <w:proofErr w:type="spellStart"/>
      <w:r>
        <w:rPr>
          <w:rFonts w:ascii="Times" w:hAnsi="Times" w:cs="Times"/>
          <w:lang w:val="en-US"/>
        </w:rPr>
        <w:t>Powitanie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uczniów</w:t>
      </w:r>
      <w:proofErr w:type="spellEnd"/>
      <w:r>
        <w:rPr>
          <w:rFonts w:ascii="Times" w:hAnsi="Times" w:cs="Times"/>
          <w:lang w:val="en-US"/>
        </w:rPr>
        <w:t>.</w:t>
      </w:r>
    </w:p>
    <w:p w14:paraId="086E50CF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2. </w:t>
      </w:r>
      <w:proofErr w:type="spellStart"/>
      <w:r>
        <w:rPr>
          <w:rFonts w:ascii="Times" w:hAnsi="Times" w:cs="Times"/>
          <w:lang w:val="en-US"/>
        </w:rPr>
        <w:t>Sprawdzenie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listy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obecności</w:t>
      </w:r>
      <w:proofErr w:type="spellEnd"/>
      <w:r>
        <w:rPr>
          <w:rFonts w:ascii="Times" w:hAnsi="Times" w:cs="Times"/>
          <w:lang w:val="en-US"/>
        </w:rPr>
        <w:t>.</w:t>
      </w:r>
    </w:p>
    <w:p w14:paraId="0B1ECC0D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3. </w:t>
      </w:r>
      <w:proofErr w:type="spellStart"/>
      <w:r>
        <w:rPr>
          <w:rFonts w:ascii="Times" w:hAnsi="Times" w:cs="Times"/>
          <w:lang w:val="en-US"/>
        </w:rPr>
        <w:t>Zapisanie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tematu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lekcji</w:t>
      </w:r>
      <w:proofErr w:type="spellEnd"/>
      <w:r>
        <w:rPr>
          <w:rFonts w:ascii="Times" w:hAnsi="Times" w:cs="Times"/>
          <w:lang w:val="en-US"/>
        </w:rPr>
        <w:t xml:space="preserve">: </w:t>
      </w:r>
      <w:proofErr w:type="spellStart"/>
      <w:r>
        <w:rPr>
          <w:rFonts w:ascii="Times" w:hAnsi="Times" w:cs="Times"/>
          <w:lang w:val="en-US"/>
        </w:rPr>
        <w:t>Moskwa</w:t>
      </w:r>
      <w:proofErr w:type="spellEnd"/>
      <w:r>
        <w:rPr>
          <w:rFonts w:ascii="Times" w:hAnsi="Times" w:cs="Times"/>
          <w:lang w:val="en-US"/>
        </w:rPr>
        <w:t xml:space="preserve"> – </w:t>
      </w:r>
      <w:proofErr w:type="spellStart"/>
      <w:r>
        <w:rPr>
          <w:rFonts w:ascii="Times" w:hAnsi="Times" w:cs="Times"/>
          <w:lang w:val="en-US"/>
        </w:rPr>
        <w:t>jej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zabytki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atrakcje</w:t>
      </w:r>
      <w:proofErr w:type="spellEnd"/>
      <w:r>
        <w:rPr>
          <w:rFonts w:ascii="Times" w:hAnsi="Times" w:cs="Times"/>
          <w:lang w:val="en-US"/>
        </w:rPr>
        <w:t>.</w:t>
      </w:r>
    </w:p>
    <w:p w14:paraId="3786C0B3" w14:textId="77777777" w:rsidR="00C61D18" w:rsidRDefault="00C61D18" w:rsidP="00C61D1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Wprowadzenie</w:t>
      </w:r>
      <w:proofErr w:type="spellEnd"/>
      <w:r>
        <w:rPr>
          <w:rFonts w:ascii="Times" w:hAnsi="Times" w:cs="Times"/>
          <w:lang w:val="en-US"/>
        </w:rPr>
        <w:t xml:space="preserve"> do </w:t>
      </w:r>
      <w:proofErr w:type="spellStart"/>
      <w:r>
        <w:rPr>
          <w:rFonts w:ascii="Times" w:hAnsi="Times" w:cs="Times"/>
          <w:lang w:val="en-US"/>
        </w:rPr>
        <w:t>tematu</w:t>
      </w:r>
      <w:proofErr w:type="spellEnd"/>
      <w:r>
        <w:rPr>
          <w:rFonts w:ascii="Times" w:hAnsi="Times" w:cs="Times"/>
          <w:lang w:val="en-US"/>
        </w:rPr>
        <w:t>:</w:t>
      </w:r>
    </w:p>
    <w:p w14:paraId="479B72C9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   </w:t>
      </w:r>
      <w:proofErr w:type="spellStart"/>
      <w:r>
        <w:rPr>
          <w:rFonts w:ascii="Times" w:hAnsi="Times" w:cs="Times"/>
          <w:lang w:val="en-US"/>
        </w:rPr>
        <w:t>Nauczyciel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informuje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uczniów</w:t>
      </w:r>
      <w:proofErr w:type="spellEnd"/>
      <w:r>
        <w:rPr>
          <w:rFonts w:ascii="Times" w:hAnsi="Times" w:cs="Times"/>
          <w:lang w:val="en-US"/>
        </w:rPr>
        <w:t xml:space="preserve"> co </w:t>
      </w:r>
      <w:proofErr w:type="spellStart"/>
      <w:r>
        <w:rPr>
          <w:rFonts w:ascii="Times" w:hAnsi="Times" w:cs="Times"/>
          <w:lang w:val="en-US"/>
        </w:rPr>
        <w:t>będzie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tematem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lekcji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oraz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przedstawia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cele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lekcji</w:t>
      </w:r>
      <w:proofErr w:type="spellEnd"/>
      <w:r>
        <w:rPr>
          <w:rFonts w:ascii="Times" w:hAnsi="Times" w:cs="Times"/>
          <w:lang w:val="en-US"/>
        </w:rPr>
        <w:t xml:space="preserve">. </w:t>
      </w:r>
    </w:p>
    <w:p w14:paraId="318F681B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   </w:t>
      </w:r>
      <w:proofErr w:type="spellStart"/>
      <w:r>
        <w:rPr>
          <w:rFonts w:ascii="Times" w:hAnsi="Times" w:cs="Times"/>
          <w:lang w:val="en-US"/>
        </w:rPr>
        <w:t>Rozgrzewka</w:t>
      </w:r>
      <w:proofErr w:type="spellEnd"/>
      <w:r>
        <w:rPr>
          <w:rFonts w:ascii="Times" w:hAnsi="Times" w:cs="Times"/>
          <w:lang w:val="en-US"/>
        </w:rPr>
        <w:t xml:space="preserve"> - </w:t>
      </w:r>
      <w:proofErr w:type="spellStart"/>
      <w:r>
        <w:rPr>
          <w:rFonts w:ascii="Times" w:hAnsi="Times" w:cs="Times"/>
          <w:lang w:val="en-US"/>
        </w:rPr>
        <w:t>burza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mózgów</w:t>
      </w:r>
      <w:proofErr w:type="spellEnd"/>
      <w:r>
        <w:rPr>
          <w:rFonts w:ascii="Times" w:hAnsi="Times" w:cs="Times"/>
          <w:lang w:val="en-US"/>
        </w:rPr>
        <w:t xml:space="preserve">: </w:t>
      </w:r>
      <w:proofErr w:type="spellStart"/>
      <w:r>
        <w:rPr>
          <w:rFonts w:ascii="Times" w:hAnsi="Times" w:cs="Times"/>
          <w:lang w:val="en-US"/>
        </w:rPr>
        <w:t>nauczyciel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prosi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uczniów</w:t>
      </w:r>
      <w:proofErr w:type="spellEnd"/>
      <w:r>
        <w:rPr>
          <w:rFonts w:ascii="Times" w:hAnsi="Times" w:cs="Times"/>
          <w:lang w:val="en-US"/>
        </w:rPr>
        <w:t xml:space="preserve"> o </w:t>
      </w:r>
      <w:proofErr w:type="spellStart"/>
      <w:r>
        <w:rPr>
          <w:rFonts w:ascii="Times" w:hAnsi="Times" w:cs="Times"/>
          <w:lang w:val="en-US"/>
        </w:rPr>
        <w:t>wymienienie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znanych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im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moskiewskich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zabytków</w:t>
      </w:r>
      <w:proofErr w:type="spellEnd"/>
      <w:r>
        <w:rPr>
          <w:rFonts w:ascii="Times" w:hAnsi="Times" w:cs="Times"/>
          <w:lang w:val="en-US"/>
        </w:rPr>
        <w:t xml:space="preserve">; </w:t>
      </w:r>
      <w:proofErr w:type="spellStart"/>
      <w:r>
        <w:rPr>
          <w:rFonts w:ascii="Times" w:hAnsi="Times" w:cs="Times"/>
          <w:lang w:val="en-US"/>
        </w:rPr>
        <w:t>ich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propozycje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zapisuje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na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tablicy</w:t>
      </w:r>
      <w:proofErr w:type="spellEnd"/>
      <w:r>
        <w:rPr>
          <w:rFonts w:ascii="Times" w:hAnsi="Times" w:cs="Times"/>
          <w:lang w:val="en-US"/>
        </w:rPr>
        <w:t xml:space="preserve">. </w:t>
      </w:r>
    </w:p>
    <w:p w14:paraId="65999A8A" w14:textId="77777777" w:rsidR="00C61D18" w:rsidRDefault="00C61D18" w:rsidP="00C61D1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Prezentacja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ćwiczenia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językowe</w:t>
      </w:r>
      <w:proofErr w:type="spellEnd"/>
      <w:r>
        <w:rPr>
          <w:rFonts w:ascii="Times" w:hAnsi="Times" w:cs="Times"/>
          <w:lang w:val="en-US"/>
        </w:rPr>
        <w:t xml:space="preserve"> </w:t>
      </w:r>
    </w:p>
    <w:p w14:paraId="50CA8BF4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1. </w:t>
      </w:r>
      <w:proofErr w:type="spellStart"/>
      <w:r>
        <w:rPr>
          <w:rFonts w:ascii="Times" w:hAnsi="Times" w:cs="Times"/>
          <w:lang w:val="en-US"/>
        </w:rPr>
        <w:t>Prezentacja</w:t>
      </w:r>
      <w:proofErr w:type="spellEnd"/>
      <w:r>
        <w:rPr>
          <w:rFonts w:ascii="Times" w:hAnsi="Times" w:cs="Times"/>
          <w:lang w:val="en-US"/>
        </w:rPr>
        <w:t xml:space="preserve"> (</w:t>
      </w:r>
      <w:proofErr w:type="spellStart"/>
      <w:r>
        <w:rPr>
          <w:rFonts w:ascii="Times" w:hAnsi="Times" w:cs="Times"/>
          <w:lang w:val="en-US"/>
        </w:rPr>
        <w:t>czytanie</w:t>
      </w:r>
      <w:proofErr w:type="spellEnd"/>
      <w:r>
        <w:rPr>
          <w:rFonts w:ascii="Times" w:hAnsi="Times" w:cs="Times"/>
          <w:lang w:val="en-US"/>
        </w:rPr>
        <w:t xml:space="preserve">/ </w:t>
      </w:r>
      <w:proofErr w:type="spellStart"/>
      <w:r>
        <w:rPr>
          <w:rFonts w:ascii="Times" w:hAnsi="Times" w:cs="Times"/>
          <w:lang w:val="en-US"/>
        </w:rPr>
        <w:t>słuchanie</w:t>
      </w:r>
      <w:proofErr w:type="spellEnd"/>
      <w:r>
        <w:rPr>
          <w:rFonts w:ascii="Times" w:hAnsi="Times" w:cs="Times"/>
          <w:lang w:val="en-US"/>
        </w:rPr>
        <w:t>)</w:t>
      </w:r>
    </w:p>
    <w:p w14:paraId="0567F818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00A56C24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   Aby </w:t>
      </w:r>
      <w:proofErr w:type="spellStart"/>
      <w:r>
        <w:rPr>
          <w:rFonts w:ascii="Times" w:hAnsi="Times" w:cs="Times"/>
          <w:lang w:val="en-US"/>
        </w:rPr>
        <w:t>przybliżyć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uczniom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tematykę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lekcji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nauczyciel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przedstawia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przy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pomocy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laptopa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rzutnika</w:t>
      </w:r>
      <w:proofErr w:type="spellEnd"/>
      <w:r>
        <w:rPr>
          <w:rFonts w:ascii="Times" w:hAnsi="Times" w:cs="Times"/>
          <w:lang w:val="en-US"/>
        </w:rPr>
        <w:t xml:space="preserve"> 2 </w:t>
      </w:r>
      <w:proofErr w:type="spellStart"/>
      <w:r>
        <w:rPr>
          <w:rFonts w:ascii="Times" w:hAnsi="Times" w:cs="Times"/>
          <w:lang w:val="en-US"/>
        </w:rPr>
        <w:t>prezentacje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multimedialne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dotyczące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zabytków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interesujących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miejsc</w:t>
      </w:r>
      <w:proofErr w:type="spellEnd"/>
      <w:r>
        <w:rPr>
          <w:rFonts w:ascii="Times" w:hAnsi="Times" w:cs="Times"/>
          <w:lang w:val="en-US"/>
        </w:rPr>
        <w:t xml:space="preserve"> w </w:t>
      </w:r>
      <w:proofErr w:type="spellStart"/>
      <w:r>
        <w:rPr>
          <w:rFonts w:ascii="Times" w:hAnsi="Times" w:cs="Times"/>
          <w:lang w:val="en-US"/>
        </w:rPr>
        <w:t>Moskwie</w:t>
      </w:r>
      <w:proofErr w:type="spellEnd"/>
      <w:r>
        <w:rPr>
          <w:rFonts w:ascii="Times" w:hAnsi="Times" w:cs="Times"/>
          <w:lang w:val="en-US"/>
        </w:rPr>
        <w:t xml:space="preserve">.  W </w:t>
      </w:r>
      <w:proofErr w:type="spellStart"/>
      <w:r>
        <w:rPr>
          <w:rFonts w:ascii="Times" w:hAnsi="Times" w:cs="Times"/>
          <w:lang w:val="en-US"/>
        </w:rPr>
        <w:t>trakcie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prezentacji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nauczyciel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uzupełnia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pokaz</w:t>
      </w:r>
      <w:proofErr w:type="spellEnd"/>
      <w:r>
        <w:rPr>
          <w:rFonts w:ascii="Times" w:hAnsi="Times" w:cs="Times"/>
          <w:lang w:val="en-US"/>
        </w:rPr>
        <w:t xml:space="preserve"> o </w:t>
      </w:r>
      <w:proofErr w:type="spellStart"/>
      <w:r>
        <w:rPr>
          <w:rFonts w:ascii="Times" w:hAnsi="Times" w:cs="Times"/>
          <w:lang w:val="en-US"/>
        </w:rPr>
        <w:t>dodatkowe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informacje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oraz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zachęca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uczniów</w:t>
      </w:r>
      <w:proofErr w:type="spellEnd"/>
      <w:r>
        <w:rPr>
          <w:rFonts w:ascii="Times" w:hAnsi="Times" w:cs="Times"/>
          <w:lang w:val="en-US"/>
        </w:rPr>
        <w:t xml:space="preserve"> do </w:t>
      </w:r>
      <w:proofErr w:type="spellStart"/>
      <w:r>
        <w:rPr>
          <w:rFonts w:ascii="Times" w:hAnsi="Times" w:cs="Times"/>
          <w:lang w:val="en-US"/>
        </w:rPr>
        <w:t>samodzielnego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szukania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ciekawostek</w:t>
      </w:r>
      <w:proofErr w:type="spellEnd"/>
      <w:r>
        <w:rPr>
          <w:rFonts w:ascii="Times" w:hAnsi="Times" w:cs="Times"/>
          <w:lang w:val="en-US"/>
        </w:rPr>
        <w:t xml:space="preserve"> o </w:t>
      </w:r>
      <w:proofErr w:type="spellStart"/>
      <w:r>
        <w:rPr>
          <w:rFonts w:ascii="Times" w:hAnsi="Times" w:cs="Times"/>
          <w:lang w:val="en-US"/>
        </w:rPr>
        <w:t>angielskich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zabytkach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na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stronach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internetowych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przy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użyciu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tabletów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które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każdy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uczeń</w:t>
      </w:r>
      <w:proofErr w:type="spellEnd"/>
      <w:r>
        <w:rPr>
          <w:rFonts w:ascii="Times" w:hAnsi="Times" w:cs="Times"/>
          <w:lang w:val="en-US"/>
        </w:rPr>
        <w:t xml:space="preserve"> ma </w:t>
      </w:r>
      <w:proofErr w:type="spellStart"/>
      <w:r>
        <w:rPr>
          <w:rFonts w:ascii="Times" w:hAnsi="Times" w:cs="Times"/>
          <w:lang w:val="en-US"/>
        </w:rPr>
        <w:t>na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swojej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ławce</w:t>
      </w:r>
      <w:proofErr w:type="spellEnd"/>
      <w:r>
        <w:rPr>
          <w:rFonts w:ascii="Times" w:hAnsi="Times" w:cs="Times"/>
          <w:lang w:val="en-US"/>
        </w:rPr>
        <w:t xml:space="preserve">. </w:t>
      </w:r>
    </w:p>
    <w:p w14:paraId="65325620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571EFA8B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2. </w:t>
      </w:r>
      <w:proofErr w:type="spellStart"/>
      <w:r>
        <w:rPr>
          <w:rFonts w:ascii="Times" w:hAnsi="Times" w:cs="Times"/>
          <w:lang w:val="en-US"/>
        </w:rPr>
        <w:t>Sprawdzenie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reakcji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uczniów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na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prezentację</w:t>
      </w:r>
      <w:proofErr w:type="spellEnd"/>
      <w:r>
        <w:rPr>
          <w:rFonts w:ascii="Times" w:hAnsi="Times" w:cs="Times"/>
          <w:lang w:val="en-US"/>
        </w:rPr>
        <w:t xml:space="preserve">- </w:t>
      </w:r>
      <w:proofErr w:type="spellStart"/>
      <w:r>
        <w:rPr>
          <w:rFonts w:ascii="Times" w:hAnsi="Times" w:cs="Times"/>
          <w:lang w:val="en-US"/>
        </w:rPr>
        <w:t>słuchanie</w:t>
      </w:r>
      <w:proofErr w:type="spellEnd"/>
      <w:r>
        <w:rPr>
          <w:rFonts w:ascii="Times" w:hAnsi="Times" w:cs="Times"/>
          <w:lang w:val="en-US"/>
        </w:rPr>
        <w:t xml:space="preserve">/ </w:t>
      </w:r>
      <w:proofErr w:type="spellStart"/>
      <w:r>
        <w:rPr>
          <w:rFonts w:ascii="Times" w:hAnsi="Times" w:cs="Times"/>
          <w:lang w:val="en-US"/>
        </w:rPr>
        <w:t>mówienie</w:t>
      </w:r>
      <w:proofErr w:type="spellEnd"/>
    </w:p>
    <w:p w14:paraId="5A7E8188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   </w:t>
      </w:r>
      <w:proofErr w:type="spellStart"/>
      <w:r>
        <w:rPr>
          <w:rFonts w:ascii="Times" w:hAnsi="Times" w:cs="Times"/>
          <w:lang w:val="en-US"/>
        </w:rPr>
        <w:t>Nauczyciel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zadaje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uczniom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pytania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dotyczące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prezentacji</w:t>
      </w:r>
      <w:proofErr w:type="spellEnd"/>
      <w:r>
        <w:rPr>
          <w:rFonts w:ascii="Times" w:hAnsi="Times" w:cs="Times"/>
          <w:lang w:val="en-US"/>
        </w:rPr>
        <w:t xml:space="preserve"> w j. </w:t>
      </w:r>
      <w:proofErr w:type="spellStart"/>
      <w:r>
        <w:rPr>
          <w:rFonts w:ascii="Times" w:hAnsi="Times" w:cs="Times"/>
          <w:lang w:val="en-US"/>
        </w:rPr>
        <w:t>rosyjskim</w:t>
      </w:r>
      <w:proofErr w:type="spellEnd"/>
      <w:r>
        <w:rPr>
          <w:rFonts w:ascii="Times" w:hAnsi="Times" w:cs="Times"/>
          <w:lang w:val="en-US"/>
        </w:rPr>
        <w:t xml:space="preserve"> (forma </w:t>
      </w:r>
      <w:proofErr w:type="spellStart"/>
      <w:r>
        <w:rPr>
          <w:rFonts w:ascii="Times" w:hAnsi="Times" w:cs="Times"/>
          <w:lang w:val="en-US"/>
        </w:rPr>
        <w:t>quizu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na</w:t>
      </w:r>
      <w:proofErr w:type="spellEnd"/>
      <w:r>
        <w:rPr>
          <w:rFonts w:ascii="Times" w:hAnsi="Times" w:cs="Times"/>
          <w:lang w:val="en-US"/>
        </w:rPr>
        <w:t xml:space="preserve"> forum </w:t>
      </w:r>
      <w:proofErr w:type="spellStart"/>
      <w:r>
        <w:rPr>
          <w:rFonts w:ascii="Times" w:hAnsi="Times" w:cs="Times"/>
          <w:lang w:val="en-US"/>
        </w:rPr>
        <w:t>klasy</w:t>
      </w:r>
      <w:proofErr w:type="spellEnd"/>
      <w:r>
        <w:rPr>
          <w:rFonts w:ascii="Times" w:hAnsi="Times" w:cs="Times"/>
          <w:lang w:val="en-US"/>
        </w:rPr>
        <w:t xml:space="preserve">) </w:t>
      </w:r>
    </w:p>
    <w:p w14:paraId="423C32D8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1A776CA7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728FF085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3. </w:t>
      </w:r>
      <w:proofErr w:type="spellStart"/>
      <w:r>
        <w:rPr>
          <w:rFonts w:ascii="Times" w:hAnsi="Times" w:cs="Times"/>
          <w:lang w:val="en-US"/>
        </w:rPr>
        <w:t>Praca</w:t>
      </w:r>
      <w:proofErr w:type="spellEnd"/>
      <w:r>
        <w:rPr>
          <w:rFonts w:ascii="Times" w:hAnsi="Times" w:cs="Times"/>
          <w:lang w:val="en-US"/>
        </w:rPr>
        <w:t xml:space="preserve"> w </w:t>
      </w:r>
      <w:proofErr w:type="spellStart"/>
      <w:r>
        <w:rPr>
          <w:rFonts w:ascii="Times" w:hAnsi="Times" w:cs="Times"/>
          <w:lang w:val="en-US"/>
        </w:rPr>
        <w:t>grupach</w:t>
      </w:r>
      <w:proofErr w:type="spellEnd"/>
      <w:r>
        <w:rPr>
          <w:rFonts w:ascii="Times" w:hAnsi="Times" w:cs="Times"/>
          <w:lang w:val="en-US"/>
        </w:rPr>
        <w:t xml:space="preserve"> (</w:t>
      </w:r>
      <w:proofErr w:type="spellStart"/>
      <w:r>
        <w:rPr>
          <w:rFonts w:ascii="Times" w:hAnsi="Times" w:cs="Times"/>
          <w:lang w:val="en-US"/>
        </w:rPr>
        <w:t>czytanie</w:t>
      </w:r>
      <w:proofErr w:type="spellEnd"/>
      <w:r>
        <w:rPr>
          <w:rFonts w:ascii="Times" w:hAnsi="Times" w:cs="Times"/>
          <w:lang w:val="en-US"/>
        </w:rPr>
        <w:t xml:space="preserve">/ </w:t>
      </w:r>
      <w:proofErr w:type="spellStart"/>
      <w:r>
        <w:rPr>
          <w:rFonts w:ascii="Times" w:hAnsi="Times" w:cs="Times"/>
          <w:lang w:val="en-US"/>
        </w:rPr>
        <w:t>mówienie</w:t>
      </w:r>
      <w:proofErr w:type="spellEnd"/>
      <w:r>
        <w:rPr>
          <w:rFonts w:ascii="Times" w:hAnsi="Times" w:cs="Times"/>
          <w:lang w:val="en-US"/>
        </w:rPr>
        <w:t>)</w:t>
      </w:r>
    </w:p>
    <w:p w14:paraId="170B24D1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   </w:t>
      </w:r>
      <w:proofErr w:type="spellStart"/>
      <w:r>
        <w:rPr>
          <w:rFonts w:ascii="Times" w:hAnsi="Times" w:cs="Times"/>
          <w:lang w:val="en-US"/>
        </w:rPr>
        <w:t>Nauczyciel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dzieli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uczniów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na</w:t>
      </w:r>
      <w:proofErr w:type="spellEnd"/>
      <w:r>
        <w:rPr>
          <w:rFonts w:ascii="Times" w:hAnsi="Times" w:cs="Times"/>
          <w:lang w:val="en-US"/>
        </w:rPr>
        <w:t xml:space="preserve"> 4 </w:t>
      </w:r>
      <w:proofErr w:type="spellStart"/>
      <w:r>
        <w:rPr>
          <w:rFonts w:ascii="Times" w:hAnsi="Times" w:cs="Times"/>
          <w:lang w:val="en-US"/>
        </w:rPr>
        <w:t>grupy</w:t>
      </w:r>
      <w:proofErr w:type="spellEnd"/>
      <w:r>
        <w:rPr>
          <w:rFonts w:ascii="Times" w:hAnsi="Times" w:cs="Times"/>
          <w:lang w:val="en-US"/>
        </w:rPr>
        <w:t xml:space="preserve">. </w:t>
      </w:r>
      <w:proofErr w:type="spellStart"/>
      <w:r>
        <w:rPr>
          <w:rFonts w:ascii="Times" w:hAnsi="Times" w:cs="Times"/>
          <w:lang w:val="en-US"/>
        </w:rPr>
        <w:t>Uczniowie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mają</w:t>
      </w:r>
      <w:proofErr w:type="spellEnd"/>
      <w:r>
        <w:rPr>
          <w:rFonts w:ascii="Times" w:hAnsi="Times" w:cs="Times"/>
          <w:lang w:val="en-US"/>
        </w:rPr>
        <w:t xml:space="preserve"> do </w:t>
      </w:r>
      <w:proofErr w:type="spellStart"/>
      <w:r>
        <w:rPr>
          <w:rFonts w:ascii="Times" w:hAnsi="Times" w:cs="Times"/>
          <w:lang w:val="en-US"/>
        </w:rPr>
        <w:t>wykonania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zadanie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polegające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na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dopasowaniu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nazwy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zabytku</w:t>
      </w:r>
      <w:proofErr w:type="spellEnd"/>
      <w:r>
        <w:rPr>
          <w:rFonts w:ascii="Times" w:hAnsi="Times" w:cs="Times"/>
          <w:lang w:val="en-US"/>
        </w:rPr>
        <w:t xml:space="preserve"> do </w:t>
      </w:r>
      <w:proofErr w:type="spellStart"/>
      <w:r>
        <w:rPr>
          <w:rFonts w:ascii="Times" w:hAnsi="Times" w:cs="Times"/>
          <w:lang w:val="en-US"/>
        </w:rPr>
        <w:t>odpowiednich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opisów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miejsca</w:t>
      </w:r>
      <w:proofErr w:type="spellEnd"/>
      <w:r>
        <w:rPr>
          <w:rFonts w:ascii="Times" w:hAnsi="Times" w:cs="Times"/>
          <w:lang w:val="en-US"/>
        </w:rPr>
        <w:t xml:space="preserve">. Quiz </w:t>
      </w:r>
      <w:proofErr w:type="spellStart"/>
      <w:r>
        <w:rPr>
          <w:rFonts w:ascii="Times" w:hAnsi="Times" w:cs="Times"/>
          <w:lang w:val="en-US"/>
        </w:rPr>
        <w:t>wykonują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na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tabletach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wybierając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odpowiedzi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na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tablecie</w:t>
      </w:r>
      <w:proofErr w:type="spellEnd"/>
      <w:r>
        <w:rPr>
          <w:rFonts w:ascii="Times" w:hAnsi="Times" w:cs="Times"/>
          <w:lang w:val="en-US"/>
        </w:rPr>
        <w:t xml:space="preserve"> w </w:t>
      </w:r>
      <w:proofErr w:type="spellStart"/>
      <w:r>
        <w:rPr>
          <w:rFonts w:ascii="Times" w:hAnsi="Times" w:cs="Times"/>
          <w:lang w:val="en-US"/>
        </w:rPr>
        <w:t>aplikacji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Kahoot</w:t>
      </w:r>
      <w:proofErr w:type="spellEnd"/>
      <w:r>
        <w:rPr>
          <w:rFonts w:ascii="Times" w:hAnsi="Times" w:cs="Times"/>
          <w:lang w:val="en-US"/>
        </w:rPr>
        <w:t xml:space="preserve">. </w:t>
      </w:r>
    </w:p>
    <w:p w14:paraId="21901B34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4. </w:t>
      </w:r>
      <w:proofErr w:type="spellStart"/>
      <w:r>
        <w:rPr>
          <w:rFonts w:ascii="Times" w:hAnsi="Times" w:cs="Times"/>
          <w:lang w:val="en-US"/>
        </w:rPr>
        <w:t>Pisanie</w:t>
      </w:r>
      <w:proofErr w:type="spellEnd"/>
    </w:p>
    <w:p w14:paraId="307052FD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   </w:t>
      </w:r>
      <w:proofErr w:type="spellStart"/>
      <w:r>
        <w:rPr>
          <w:rFonts w:ascii="Times" w:hAnsi="Times" w:cs="Times"/>
          <w:lang w:val="en-US"/>
        </w:rPr>
        <w:t>Uczniowie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wybierają</w:t>
      </w:r>
      <w:proofErr w:type="spellEnd"/>
      <w:r>
        <w:rPr>
          <w:rFonts w:ascii="Times" w:hAnsi="Times" w:cs="Times"/>
          <w:lang w:val="en-US"/>
        </w:rPr>
        <w:t xml:space="preserve"> 5 </w:t>
      </w:r>
      <w:proofErr w:type="spellStart"/>
      <w:r>
        <w:rPr>
          <w:rFonts w:ascii="Times" w:hAnsi="Times" w:cs="Times"/>
          <w:lang w:val="en-US"/>
        </w:rPr>
        <w:t>dowolnych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obiektów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prezentowanych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na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lekcji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opisują</w:t>
      </w:r>
      <w:proofErr w:type="spellEnd"/>
      <w:r>
        <w:rPr>
          <w:rFonts w:ascii="Times" w:hAnsi="Times" w:cs="Times"/>
          <w:lang w:val="en-US"/>
        </w:rPr>
        <w:t xml:space="preserve"> je w 2 </w:t>
      </w:r>
      <w:proofErr w:type="spellStart"/>
      <w:r>
        <w:rPr>
          <w:rFonts w:ascii="Times" w:hAnsi="Times" w:cs="Times"/>
          <w:lang w:val="en-US"/>
        </w:rPr>
        <w:t>zdaniach</w:t>
      </w:r>
      <w:proofErr w:type="spellEnd"/>
      <w:r>
        <w:rPr>
          <w:rFonts w:ascii="Times" w:hAnsi="Times" w:cs="Times"/>
          <w:lang w:val="en-US"/>
        </w:rPr>
        <w:t xml:space="preserve"> w j. </w:t>
      </w:r>
      <w:proofErr w:type="spellStart"/>
      <w:r>
        <w:rPr>
          <w:rFonts w:ascii="Times" w:hAnsi="Times" w:cs="Times"/>
          <w:lang w:val="en-US"/>
        </w:rPr>
        <w:t>rosyjskim</w:t>
      </w:r>
      <w:proofErr w:type="spellEnd"/>
      <w:r>
        <w:rPr>
          <w:rFonts w:ascii="Times" w:hAnsi="Times" w:cs="Times"/>
          <w:lang w:val="en-US"/>
        </w:rPr>
        <w:t xml:space="preserve"> (</w:t>
      </w:r>
      <w:proofErr w:type="spellStart"/>
      <w:r>
        <w:rPr>
          <w:rFonts w:ascii="Times" w:hAnsi="Times" w:cs="Times"/>
          <w:lang w:val="en-US"/>
        </w:rPr>
        <w:t>wykorzystując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tablety</w:t>
      </w:r>
      <w:proofErr w:type="spellEnd"/>
      <w:r>
        <w:rPr>
          <w:rFonts w:ascii="Times" w:hAnsi="Times" w:cs="Times"/>
          <w:lang w:val="en-US"/>
        </w:rPr>
        <w:t xml:space="preserve">). </w:t>
      </w:r>
    </w:p>
    <w:p w14:paraId="602C771F" w14:textId="77777777" w:rsidR="00C61D18" w:rsidRDefault="00C61D18" w:rsidP="00C61D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24E2B77B" w14:textId="77777777" w:rsidR="00C61D18" w:rsidRDefault="00C61D18" w:rsidP="00C61D1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Pożegnanie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uczniów</w:t>
      </w:r>
      <w:proofErr w:type="spellEnd"/>
      <w:r>
        <w:rPr>
          <w:rFonts w:ascii="Times" w:hAnsi="Times" w:cs="Times"/>
          <w:lang w:val="en-US"/>
        </w:rPr>
        <w:t xml:space="preserve">. </w:t>
      </w:r>
    </w:p>
    <w:p w14:paraId="28A5ADA5" w14:textId="77777777" w:rsidR="00B50262" w:rsidRDefault="00B50262"/>
    <w:sectPr w:rsidR="00B50262" w:rsidSect="0033481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18"/>
    <w:rsid w:val="005548D4"/>
    <w:rsid w:val="00B50262"/>
    <w:rsid w:val="00C61D18"/>
    <w:rsid w:val="00C73314"/>
    <w:rsid w:val="00C9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11139"/>
  <w14:defaultImageDpi w14:val="300"/>
  <w15:docId w15:val="{60E9698B-5DB0-4777-8806-5E664FC0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31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C73314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31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314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Czuro</dc:creator>
  <cp:keywords/>
  <dc:description/>
  <cp:lastModifiedBy>akra2018@outlook.com</cp:lastModifiedBy>
  <cp:revision>2</cp:revision>
  <dcterms:created xsi:type="dcterms:W3CDTF">2018-10-08T19:22:00Z</dcterms:created>
  <dcterms:modified xsi:type="dcterms:W3CDTF">2018-10-08T19:22:00Z</dcterms:modified>
</cp:coreProperties>
</file>